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8863C" w14:textId="77777777" w:rsidR="008E2D1A" w:rsidRPr="00F36420" w:rsidRDefault="00E4797E" w:rsidP="00BC5D6F">
      <w:pPr>
        <w:jc w:val="center"/>
        <w:rPr>
          <w:rFonts w:asciiTheme="minorHAnsi" w:hAnsiTheme="minorHAnsi" w:cstheme="minorHAnsi"/>
          <w:b/>
          <w:bCs/>
          <w:lang w:eastAsia="sk-SK"/>
        </w:rPr>
      </w:pPr>
      <w:r w:rsidRPr="00F3642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F36420">
        <w:rPr>
          <w:rFonts w:asciiTheme="minorHAnsi" w:hAnsiTheme="minorHAnsi" w:cstheme="minorHAnsi"/>
          <w:b/>
          <w:bCs/>
          <w:sz w:val="28"/>
          <w:szCs w:val="28"/>
        </w:rPr>
        <w:t>Dodatok č. 1</w:t>
      </w:r>
    </w:p>
    <w:p w14:paraId="7C325F58" w14:textId="77777777" w:rsidR="00D9478E" w:rsidRPr="00E25D74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lang w:eastAsia="sk-SK"/>
        </w:rPr>
      </w:pPr>
      <w:r w:rsidRPr="008E2D1A">
        <w:rPr>
          <w:rFonts w:asciiTheme="minorHAnsi" w:hAnsiTheme="minorHAnsi" w:cstheme="minorHAnsi"/>
          <w:b/>
          <w:szCs w:val="24"/>
        </w:rPr>
        <w:t>k</w:t>
      </w:r>
      <w:r w:rsidR="00E25D74">
        <w:rPr>
          <w:rFonts w:asciiTheme="minorHAnsi" w:hAnsiTheme="minorHAnsi" w:cstheme="minorHAnsi"/>
          <w:b/>
          <w:szCs w:val="24"/>
        </w:rPr>
        <w:t xml:space="preserve"> zmluve o nájme nebytových </w:t>
      </w:r>
      <w:r w:rsidR="00E25D74" w:rsidRPr="00E25D74">
        <w:rPr>
          <w:rFonts w:asciiTheme="minorHAnsi" w:hAnsiTheme="minorHAnsi" w:cstheme="minorHAnsi"/>
          <w:b/>
          <w:szCs w:val="24"/>
        </w:rPr>
        <w:t>priestorov</w:t>
      </w:r>
    </w:p>
    <w:p w14:paraId="6B3872CC" w14:textId="3EA34B33" w:rsidR="005A3EF6" w:rsidRPr="00E25D74" w:rsidRDefault="00F66E43" w:rsidP="00191E47">
      <w:pPr>
        <w:jc w:val="center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</w:rPr>
        <w:t>u</w:t>
      </w:r>
      <w:r w:rsidR="005A3EF6" w:rsidRPr="00E25D74">
        <w:rPr>
          <w:rFonts w:asciiTheme="minorHAnsi" w:hAnsiTheme="minorHAnsi" w:cstheme="minorHAnsi"/>
        </w:rPr>
        <w:t>zatvoren</w:t>
      </w:r>
      <w:r w:rsidRPr="00E25D74">
        <w:rPr>
          <w:rFonts w:asciiTheme="minorHAnsi" w:hAnsiTheme="minorHAnsi" w:cstheme="minorHAnsi"/>
        </w:rPr>
        <w:t xml:space="preserve">ej </w:t>
      </w:r>
      <w:r w:rsidR="00E25D74" w:rsidRPr="00E25D74">
        <w:rPr>
          <w:rFonts w:asciiTheme="minorHAnsi" w:hAnsiTheme="minorHAnsi" w:cstheme="minorHAnsi"/>
          <w:szCs w:val="24"/>
        </w:rPr>
        <w:t xml:space="preserve">v zmysle zákona č. 116/1990 Zb. o nájme a podnájme nebytových priestorov v znení neskorších predpisov </w:t>
      </w:r>
      <w:r w:rsidR="005A3EF6" w:rsidRPr="00E25D74">
        <w:rPr>
          <w:rFonts w:asciiTheme="minorHAnsi" w:hAnsiTheme="minorHAnsi" w:cstheme="minorHAnsi"/>
          <w:szCs w:val="24"/>
        </w:rPr>
        <w:t>medzi</w:t>
      </w:r>
    </w:p>
    <w:p w14:paraId="6F98F80A" w14:textId="77777777" w:rsidR="005A3EF6" w:rsidRPr="00E25D74" w:rsidRDefault="005A3EF6" w:rsidP="00191E47">
      <w:pPr>
        <w:spacing w:before="360"/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  <w:b/>
        </w:rPr>
        <w:t>Prenajímateľom:</w:t>
      </w:r>
      <w:r w:rsidRPr="00E25D74">
        <w:rPr>
          <w:rFonts w:asciiTheme="minorHAnsi" w:hAnsiTheme="minorHAnsi" w:cstheme="minorHAnsi"/>
        </w:rPr>
        <w:tab/>
        <w:t>Mesto Podolínec</w:t>
      </w:r>
    </w:p>
    <w:p w14:paraId="5A708241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Štatutárny orgán:</w:t>
      </w:r>
      <w:r w:rsidRPr="00E25D74">
        <w:rPr>
          <w:rFonts w:asciiTheme="minorHAnsi" w:hAnsiTheme="minorHAnsi" w:cstheme="minorHAnsi"/>
        </w:rPr>
        <w:tab/>
        <w:t xml:space="preserve">Mgr. Jaroslav Seman – primátor mesta </w:t>
      </w:r>
    </w:p>
    <w:p w14:paraId="2941E3BD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Sídlo: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Nám. Mariánske 3/3, 065 03  Podolínec</w:t>
      </w:r>
    </w:p>
    <w:p w14:paraId="5FCA8141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IČO: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00330132</w:t>
      </w:r>
    </w:p>
    <w:p w14:paraId="76CD9245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Bankové spojenie:</w:t>
      </w:r>
      <w:r w:rsidRPr="008E2D1A">
        <w:rPr>
          <w:rFonts w:asciiTheme="minorHAnsi" w:hAnsiTheme="minorHAnsi" w:cstheme="minorHAnsi"/>
        </w:rPr>
        <w:tab/>
        <w:t>VÚB</w:t>
      </w:r>
      <w:r w:rsidRPr="00E25D74">
        <w:rPr>
          <w:rFonts w:asciiTheme="minorHAnsi" w:hAnsiTheme="minorHAnsi" w:cstheme="minorHAnsi"/>
        </w:rPr>
        <w:t>, a.s.</w:t>
      </w:r>
    </w:p>
    <w:p w14:paraId="47716457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IBAN:</w:t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  <w:t>SK1902 0000 0000 2606 110051</w:t>
      </w:r>
    </w:p>
    <w:p w14:paraId="6423406F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(ďalej len „prenajímateľ“)</w:t>
      </w:r>
    </w:p>
    <w:p w14:paraId="3E79E243" w14:textId="77777777" w:rsidR="005A3EF6" w:rsidRPr="00A56DC7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A56DC7">
        <w:rPr>
          <w:rFonts w:asciiTheme="minorHAnsi" w:hAnsiTheme="minorHAnsi" w:cstheme="minorHAnsi"/>
          <w:b/>
          <w:bCs/>
        </w:rPr>
        <w:t>a</w:t>
      </w:r>
    </w:p>
    <w:p w14:paraId="7F08650B" w14:textId="0D1945E9" w:rsidR="00E25D74" w:rsidRPr="00BA07FE" w:rsidRDefault="00E25D74" w:rsidP="00A56DC7">
      <w:pPr>
        <w:jc w:val="both"/>
        <w:rPr>
          <w:rFonts w:asciiTheme="minorHAnsi" w:hAnsiTheme="minorHAnsi" w:cstheme="minorHAnsi"/>
          <w:szCs w:val="24"/>
        </w:rPr>
      </w:pPr>
      <w:r w:rsidRPr="00BA07FE">
        <w:rPr>
          <w:rFonts w:asciiTheme="minorHAnsi" w:hAnsiTheme="minorHAnsi" w:cstheme="minorHAnsi"/>
          <w:b/>
          <w:szCs w:val="24"/>
        </w:rPr>
        <w:t>Nájomcom</w:t>
      </w:r>
      <w:r w:rsidRPr="00BA07FE">
        <w:rPr>
          <w:rFonts w:asciiTheme="minorHAnsi" w:hAnsiTheme="minorHAnsi" w:cstheme="minorHAnsi"/>
          <w:szCs w:val="24"/>
        </w:rPr>
        <w:t>:</w:t>
      </w:r>
      <w:r w:rsidRPr="00BA07FE">
        <w:rPr>
          <w:rFonts w:asciiTheme="minorHAnsi" w:hAnsiTheme="minorHAnsi" w:cstheme="minorHAnsi"/>
          <w:szCs w:val="24"/>
        </w:rPr>
        <w:tab/>
      </w:r>
      <w:r w:rsidR="00DD4343" w:rsidRPr="00BA07FE">
        <w:rPr>
          <w:rFonts w:asciiTheme="minorHAnsi" w:hAnsiTheme="minorHAnsi" w:cstheme="minorHAnsi"/>
          <w:szCs w:val="24"/>
        </w:rPr>
        <w:tab/>
      </w:r>
      <w:r w:rsidR="00A56DC7" w:rsidRPr="00BA07FE">
        <w:rPr>
          <w:rFonts w:asciiTheme="minorHAnsi" w:hAnsiTheme="minorHAnsi" w:cstheme="minorHAnsi"/>
          <w:szCs w:val="24"/>
        </w:rPr>
        <w:t>M</w:t>
      </w:r>
      <w:r w:rsidR="00BA07FE" w:rsidRPr="00BA07FE">
        <w:rPr>
          <w:rFonts w:asciiTheme="minorHAnsi" w:hAnsiTheme="minorHAnsi" w:cstheme="minorHAnsi"/>
          <w:szCs w:val="24"/>
        </w:rPr>
        <w:t>artin Čižmarovič</w:t>
      </w:r>
    </w:p>
    <w:p w14:paraId="68442510" w14:textId="60B81EE6" w:rsidR="00E25D74" w:rsidRPr="00BA07FE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BA07FE">
        <w:rPr>
          <w:rFonts w:asciiTheme="minorHAnsi" w:hAnsiTheme="minorHAnsi" w:cstheme="minorHAnsi"/>
          <w:szCs w:val="24"/>
        </w:rPr>
        <w:t>Sídlo:</w:t>
      </w:r>
      <w:r w:rsidRPr="00BA07FE">
        <w:rPr>
          <w:rFonts w:asciiTheme="minorHAnsi" w:hAnsiTheme="minorHAnsi" w:cstheme="minorHAnsi"/>
          <w:szCs w:val="24"/>
        </w:rPr>
        <w:tab/>
      </w:r>
      <w:r w:rsidR="00BA07FE" w:rsidRPr="00BA07FE">
        <w:rPr>
          <w:rFonts w:asciiTheme="minorHAnsi" w:hAnsiTheme="minorHAnsi" w:cstheme="minorHAnsi"/>
        </w:rPr>
        <w:t>Štúrova 530/8, 065 03 Podolínec</w:t>
      </w:r>
    </w:p>
    <w:p w14:paraId="672F48D6" w14:textId="682A53D2" w:rsidR="00A56DC7" w:rsidRPr="00BA07FE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BA07FE">
        <w:rPr>
          <w:rFonts w:asciiTheme="minorHAnsi" w:hAnsiTheme="minorHAnsi" w:cstheme="minorHAnsi"/>
          <w:szCs w:val="24"/>
        </w:rPr>
        <w:t xml:space="preserve">Sídlo prevádzky: </w:t>
      </w:r>
      <w:r w:rsidRPr="00BA07FE">
        <w:rPr>
          <w:rFonts w:asciiTheme="minorHAnsi" w:hAnsiTheme="minorHAnsi" w:cstheme="minorHAnsi"/>
          <w:szCs w:val="24"/>
        </w:rPr>
        <w:tab/>
      </w:r>
      <w:r w:rsidR="00B64DAA" w:rsidRPr="00BA07FE">
        <w:rPr>
          <w:rFonts w:asciiTheme="minorHAnsi" w:hAnsiTheme="minorHAnsi" w:cstheme="minorHAnsi"/>
          <w:szCs w:val="24"/>
        </w:rPr>
        <w:t>Sv. Anny 560/57</w:t>
      </w:r>
      <w:r w:rsidRPr="00BA07FE">
        <w:rPr>
          <w:rFonts w:asciiTheme="minorHAnsi" w:hAnsiTheme="minorHAnsi" w:cstheme="minorHAnsi"/>
          <w:szCs w:val="24"/>
        </w:rPr>
        <w:t>, 065 03 Podolínec</w:t>
      </w:r>
    </w:p>
    <w:p w14:paraId="194EB646" w14:textId="1DDE17D1" w:rsidR="00E25D74" w:rsidRPr="00BA07FE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BA07FE">
        <w:rPr>
          <w:rFonts w:asciiTheme="minorHAnsi" w:hAnsiTheme="minorHAnsi" w:cstheme="minorHAnsi"/>
          <w:szCs w:val="24"/>
        </w:rPr>
        <w:t>IČO:</w:t>
      </w:r>
      <w:r w:rsidRPr="00BA07FE">
        <w:rPr>
          <w:rFonts w:asciiTheme="minorHAnsi" w:hAnsiTheme="minorHAnsi" w:cstheme="minorHAnsi"/>
          <w:szCs w:val="24"/>
        </w:rPr>
        <w:tab/>
      </w:r>
      <w:r w:rsidR="00BA07FE" w:rsidRPr="00BA07FE">
        <w:rPr>
          <w:rFonts w:asciiTheme="minorHAnsi" w:hAnsiTheme="minorHAnsi" w:cstheme="minorHAnsi"/>
        </w:rPr>
        <w:t>43301185</w:t>
      </w:r>
    </w:p>
    <w:p w14:paraId="7BB36C46" w14:textId="77777777" w:rsidR="00E25D74" w:rsidRPr="00BA07FE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BA07FE">
        <w:rPr>
          <w:rFonts w:asciiTheme="minorHAnsi" w:hAnsiTheme="minorHAnsi" w:cstheme="minorHAnsi"/>
          <w:szCs w:val="24"/>
        </w:rPr>
        <w:t>(ďalej len „nájomca“).</w:t>
      </w:r>
    </w:p>
    <w:p w14:paraId="4C6B955B" w14:textId="1104AF9B" w:rsidR="00330295" w:rsidRPr="00693487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Zmluva o</w:t>
      </w:r>
      <w:r w:rsidR="00D9478E" w:rsidRPr="008E2D1A">
        <w:rPr>
          <w:rFonts w:asciiTheme="minorHAnsi" w:hAnsiTheme="minorHAnsi" w:cstheme="minorHAnsi"/>
        </w:rPr>
        <w:t> nájme ne</w:t>
      </w:r>
      <w:r w:rsidR="00E25D74">
        <w:rPr>
          <w:rFonts w:asciiTheme="minorHAnsi" w:hAnsiTheme="minorHAnsi" w:cstheme="minorHAnsi"/>
        </w:rPr>
        <w:t>bytových priestorov</w:t>
      </w:r>
      <w:r w:rsidR="00D9478E" w:rsidRPr="008E2D1A">
        <w:rPr>
          <w:rFonts w:asciiTheme="minorHAnsi" w:hAnsiTheme="minorHAnsi" w:cstheme="minorHAnsi"/>
        </w:rPr>
        <w:t xml:space="preserve"> uzatvorená medzi prenajímateľom a nájomcom dňa </w:t>
      </w:r>
      <w:r w:rsidR="00BA07FE">
        <w:rPr>
          <w:rFonts w:asciiTheme="minorHAnsi" w:hAnsiTheme="minorHAnsi" w:cstheme="minorHAnsi"/>
        </w:rPr>
        <w:t>04</w:t>
      </w:r>
      <w:r w:rsidR="00D9478E" w:rsidRPr="00693487">
        <w:rPr>
          <w:rFonts w:asciiTheme="minorHAnsi" w:hAnsiTheme="minorHAnsi" w:cstheme="minorHAnsi"/>
        </w:rPr>
        <w:t>.</w:t>
      </w:r>
      <w:r w:rsidR="00B64DAA">
        <w:rPr>
          <w:rFonts w:asciiTheme="minorHAnsi" w:hAnsiTheme="minorHAnsi" w:cstheme="minorHAnsi"/>
        </w:rPr>
        <w:t>0</w:t>
      </w:r>
      <w:r w:rsidR="00BA07FE">
        <w:rPr>
          <w:rFonts w:asciiTheme="minorHAnsi" w:hAnsiTheme="minorHAnsi" w:cstheme="minorHAnsi"/>
        </w:rPr>
        <w:t>6</w:t>
      </w:r>
      <w:r w:rsidR="00D9478E" w:rsidRPr="00693487">
        <w:rPr>
          <w:rFonts w:asciiTheme="minorHAnsi" w:hAnsiTheme="minorHAnsi" w:cstheme="minorHAnsi"/>
        </w:rPr>
        <w:t>.</w:t>
      </w:r>
      <w:r w:rsidR="00693487" w:rsidRPr="00693487">
        <w:rPr>
          <w:rFonts w:asciiTheme="minorHAnsi" w:hAnsiTheme="minorHAnsi" w:cstheme="minorHAnsi"/>
        </w:rPr>
        <w:t>201</w:t>
      </w:r>
      <w:r w:rsidR="006037AD">
        <w:rPr>
          <w:rFonts w:asciiTheme="minorHAnsi" w:hAnsiTheme="minorHAnsi" w:cstheme="minorHAnsi"/>
        </w:rPr>
        <w:t>9</w:t>
      </w:r>
      <w:r w:rsidR="00D9478E" w:rsidRPr="00693487">
        <w:rPr>
          <w:rFonts w:asciiTheme="minorHAnsi" w:hAnsiTheme="minorHAnsi" w:cstheme="minorHAnsi"/>
        </w:rPr>
        <w:t xml:space="preserve"> </w:t>
      </w:r>
      <w:r w:rsidRPr="00693487">
        <w:rPr>
          <w:rFonts w:asciiTheme="minorHAnsi" w:hAnsiTheme="minorHAnsi" w:cstheme="minorHAnsi"/>
        </w:rPr>
        <w:t xml:space="preserve">(ďalej len zmluva) sa mení nasledovne: </w:t>
      </w:r>
    </w:p>
    <w:p w14:paraId="564DAE88" w14:textId="77777777" w:rsidR="00E25D74" w:rsidRPr="00966915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IV.</w:t>
      </w:r>
    </w:p>
    <w:p w14:paraId="54022830" w14:textId="2882F198" w:rsidR="00E25D74" w:rsidRPr="00966915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Nájomné a jeho splatnosť</w:t>
      </w:r>
    </w:p>
    <w:p w14:paraId="71CC8E2E" w14:textId="6CD678C4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Dočasné užívanie priestorov je odplatné. </w:t>
      </w:r>
    </w:p>
    <w:p w14:paraId="4F776542" w14:textId="00768E52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1C52">
        <w:rPr>
          <w:rFonts w:asciiTheme="minorHAnsi" w:hAnsiTheme="minorHAnsi" w:cstheme="minorHAnsi"/>
        </w:rPr>
        <w:t>Výška</w:t>
      </w:r>
      <w:r w:rsidRPr="008E2D1A">
        <w:rPr>
          <w:rFonts w:asciiTheme="minorHAnsi" w:hAnsiTheme="minorHAnsi" w:cstheme="minorHAnsi"/>
        </w:rPr>
        <w:t xml:space="preserve"> nájomného za predmet nájmu je stanovená dohodou zmluvných strán v súlade so Zásadami hospodárenia s majetkom mesta Podolínec, ktoré boli schválené Mestským zastupiteľstvom v </w:t>
      </w:r>
      <w:r w:rsidRPr="009E3FAD">
        <w:rPr>
          <w:rFonts w:asciiTheme="minorHAnsi" w:hAnsiTheme="minorHAnsi" w:cstheme="minorHAnsi"/>
        </w:rPr>
        <w:t>Podolínci dňa 12.12.2019</w:t>
      </w:r>
      <w:r w:rsidRPr="00E25D74">
        <w:rPr>
          <w:rFonts w:asciiTheme="minorHAnsi" w:hAnsiTheme="minorHAnsi" w:cstheme="minorHAnsi"/>
          <w:szCs w:val="24"/>
        </w:rPr>
        <w:t xml:space="preserve">, a to vo výške </w:t>
      </w:r>
      <w:r w:rsidR="00693487">
        <w:rPr>
          <w:rFonts w:asciiTheme="minorHAnsi" w:hAnsiTheme="minorHAnsi" w:cstheme="minorHAnsi"/>
          <w:szCs w:val="24"/>
        </w:rPr>
        <w:t>24,00 €</w:t>
      </w:r>
      <w:r w:rsidRPr="00E25D74">
        <w:rPr>
          <w:rFonts w:asciiTheme="minorHAnsi" w:hAnsiTheme="minorHAnsi" w:cstheme="minorHAnsi"/>
          <w:szCs w:val="24"/>
        </w:rPr>
        <w:t xml:space="preserve"> za rok a m</w:t>
      </w:r>
      <w:r w:rsidRPr="00E25D74">
        <w:rPr>
          <w:rFonts w:asciiTheme="minorHAnsi" w:hAnsiTheme="minorHAnsi" w:cstheme="minorHAnsi"/>
          <w:szCs w:val="24"/>
          <w:vertAlign w:val="superscript"/>
        </w:rPr>
        <w:t>2</w:t>
      </w:r>
      <w:r w:rsidRPr="00E25D74">
        <w:rPr>
          <w:rFonts w:asciiTheme="minorHAnsi" w:hAnsiTheme="minorHAnsi" w:cstheme="minorHAnsi"/>
          <w:szCs w:val="24"/>
        </w:rPr>
        <w:t xml:space="preserve"> plochy, t.j. spolu</w:t>
      </w:r>
      <w:r w:rsidR="00B64DAA">
        <w:rPr>
          <w:rFonts w:asciiTheme="minorHAnsi" w:hAnsiTheme="minorHAnsi" w:cstheme="minorHAnsi"/>
          <w:szCs w:val="24"/>
        </w:rPr>
        <w:t xml:space="preserve"> </w:t>
      </w:r>
      <w:r w:rsidR="00BA07FE">
        <w:rPr>
          <w:rFonts w:asciiTheme="minorHAnsi" w:hAnsiTheme="minorHAnsi" w:cstheme="minorHAnsi"/>
          <w:szCs w:val="24"/>
        </w:rPr>
        <w:t>528</w:t>
      </w:r>
      <w:r w:rsidR="006037AD">
        <w:rPr>
          <w:rFonts w:asciiTheme="minorHAnsi" w:hAnsiTheme="minorHAnsi" w:cstheme="minorHAnsi"/>
          <w:szCs w:val="24"/>
        </w:rPr>
        <w:t>,</w:t>
      </w:r>
      <w:r w:rsidR="00BA07FE">
        <w:rPr>
          <w:rFonts w:asciiTheme="minorHAnsi" w:hAnsiTheme="minorHAnsi" w:cstheme="minorHAnsi"/>
          <w:szCs w:val="24"/>
        </w:rPr>
        <w:t>00</w:t>
      </w:r>
      <w:r w:rsidR="00B64DAA">
        <w:rPr>
          <w:rFonts w:asciiTheme="minorHAnsi" w:hAnsiTheme="minorHAnsi" w:cstheme="minorHAnsi"/>
          <w:szCs w:val="24"/>
        </w:rPr>
        <w:t xml:space="preserve"> €</w:t>
      </w:r>
      <w:r w:rsidRPr="00990DFE">
        <w:rPr>
          <w:rFonts w:asciiTheme="minorHAnsi" w:hAnsiTheme="minorHAnsi" w:cstheme="minorHAnsi"/>
          <w:szCs w:val="24"/>
        </w:rPr>
        <w:t xml:space="preserve"> (</w:t>
      </w:r>
      <w:r w:rsidR="00BA07FE">
        <w:rPr>
          <w:rFonts w:asciiTheme="minorHAnsi" w:hAnsiTheme="minorHAnsi" w:cstheme="minorHAnsi"/>
          <w:szCs w:val="24"/>
        </w:rPr>
        <w:t>2</w:t>
      </w:r>
      <w:r w:rsidR="006037AD">
        <w:rPr>
          <w:rFonts w:asciiTheme="minorHAnsi" w:hAnsiTheme="minorHAnsi" w:cstheme="minorHAnsi"/>
          <w:szCs w:val="24"/>
        </w:rPr>
        <w:t>2</w:t>
      </w:r>
      <w:r w:rsidRPr="00990DFE">
        <w:rPr>
          <w:rFonts w:asciiTheme="minorHAnsi" w:hAnsiTheme="minorHAnsi" w:cstheme="minorHAnsi"/>
          <w:szCs w:val="24"/>
        </w:rPr>
        <w:t xml:space="preserve"> x 2</w:t>
      </w:r>
      <w:r w:rsidR="00990DFE" w:rsidRPr="00990DFE">
        <w:rPr>
          <w:rFonts w:asciiTheme="minorHAnsi" w:hAnsiTheme="minorHAnsi" w:cstheme="minorHAnsi"/>
          <w:szCs w:val="24"/>
        </w:rPr>
        <w:t>4</w:t>
      </w:r>
      <w:r w:rsidRPr="00990DFE">
        <w:rPr>
          <w:rFonts w:asciiTheme="minorHAnsi" w:hAnsiTheme="minorHAnsi" w:cstheme="minorHAnsi"/>
          <w:szCs w:val="24"/>
        </w:rPr>
        <w:t>) za 1 kalendárny rok.</w:t>
      </w:r>
      <w:r w:rsidRPr="00E25D74">
        <w:rPr>
          <w:rFonts w:asciiTheme="minorHAnsi" w:hAnsiTheme="minorHAnsi" w:cstheme="minorHAnsi"/>
          <w:szCs w:val="24"/>
        </w:rPr>
        <w:tab/>
      </w:r>
    </w:p>
    <w:p w14:paraId="32747A35" w14:textId="4FF6EEFE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Nájomné uvedené v odseku 2 tohto článku je nájomca povinný uhrádzať v mesačných splátkach po </w:t>
      </w:r>
      <w:r w:rsidR="00BA07FE">
        <w:rPr>
          <w:rFonts w:asciiTheme="minorHAnsi" w:hAnsiTheme="minorHAnsi" w:cstheme="minorHAnsi"/>
          <w:szCs w:val="24"/>
        </w:rPr>
        <w:t xml:space="preserve">44,00 </w:t>
      </w:r>
      <w:r w:rsidR="00B64DAA">
        <w:rPr>
          <w:rFonts w:asciiTheme="minorHAnsi" w:hAnsiTheme="minorHAnsi" w:cstheme="minorHAnsi"/>
          <w:szCs w:val="24"/>
        </w:rPr>
        <w:t>€</w:t>
      </w:r>
      <w:r w:rsidRPr="00E25D74">
        <w:rPr>
          <w:rFonts w:asciiTheme="minorHAnsi" w:hAnsiTheme="minorHAnsi" w:cstheme="minorHAnsi"/>
          <w:szCs w:val="24"/>
        </w:rPr>
        <w:t>. Splátky nájomca uhradí vždy do 10. dňa v mesiaci, a to na číslo účtu prenajímateľa uvedené v hlavičke tejto zmluvy.</w:t>
      </w:r>
    </w:p>
    <w:p w14:paraId="1ADFFB4A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DB7F970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časti zmluvy ostávajú v platnosti v pôvodnom znení.</w:t>
      </w:r>
    </w:p>
    <w:p w14:paraId="35E8EFF7" w14:textId="77777777" w:rsidR="00E25D74" w:rsidRP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444AAC00" w14:textId="77777777" w:rsidR="008E2D1A" w:rsidRPr="008E2D1A" w:rsidRDefault="008E2D1A" w:rsidP="008E2D1A">
      <w:pPr>
        <w:jc w:val="both"/>
        <w:rPr>
          <w:rFonts w:asciiTheme="minorHAnsi" w:hAnsiTheme="minorHAnsi" w:cstheme="minorHAnsi"/>
        </w:rPr>
      </w:pPr>
    </w:p>
    <w:p w14:paraId="7FB54A99" w14:textId="2A17F406" w:rsidR="008E2D1A" w:rsidRPr="00196A71" w:rsidRDefault="008E2D1A" w:rsidP="008E2D1A">
      <w:pPr>
        <w:jc w:val="both"/>
        <w:rPr>
          <w:rFonts w:asciiTheme="minorHAnsi" w:hAnsiTheme="minorHAnsi" w:cstheme="minorHAnsi"/>
        </w:rPr>
      </w:pPr>
      <w:r w:rsidRPr="00196A71">
        <w:rPr>
          <w:rFonts w:asciiTheme="minorHAnsi" w:hAnsiTheme="minorHAnsi" w:cstheme="minorHAnsi"/>
        </w:rPr>
        <w:t xml:space="preserve">V Podolínci, dňa </w:t>
      </w:r>
      <w:r w:rsidR="00196A71" w:rsidRPr="00196A71">
        <w:rPr>
          <w:rFonts w:asciiTheme="minorHAnsi" w:hAnsiTheme="minorHAnsi" w:cstheme="minorHAnsi"/>
        </w:rPr>
        <w:t>17</w:t>
      </w:r>
      <w:r w:rsidR="005D7419" w:rsidRPr="00196A71">
        <w:rPr>
          <w:rFonts w:asciiTheme="minorHAnsi" w:hAnsiTheme="minorHAnsi" w:cstheme="minorHAnsi"/>
        </w:rPr>
        <w:t>.</w:t>
      </w:r>
      <w:r w:rsidR="00196A71" w:rsidRPr="00196A71">
        <w:rPr>
          <w:rFonts w:asciiTheme="minorHAnsi" w:hAnsiTheme="minorHAnsi" w:cstheme="minorHAnsi"/>
        </w:rPr>
        <w:t>02</w:t>
      </w:r>
      <w:r w:rsidR="005D7419" w:rsidRPr="00196A71">
        <w:rPr>
          <w:rFonts w:asciiTheme="minorHAnsi" w:hAnsiTheme="minorHAnsi" w:cstheme="minorHAnsi"/>
        </w:rPr>
        <w:t>.2020</w:t>
      </w:r>
    </w:p>
    <w:p w14:paraId="6545E262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50AB2E0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8D18313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289E3E94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678"/>
        <w:gridCol w:w="3107"/>
      </w:tblGrid>
      <w:tr w:rsidR="00BD4313" w:rsidRPr="008E2D1A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Mgr. Jaroslav Seman</w:t>
            </w:r>
          </w:p>
          <w:p w14:paraId="22541759" w14:textId="77777777" w:rsidR="00BD4313" w:rsidRPr="008E2D1A" w:rsidRDefault="00BD4313" w:rsidP="0071003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primátor mesta</w:t>
            </w:r>
            <w:r w:rsidR="0071003B" w:rsidRPr="008E2D1A">
              <w:rPr>
                <w:rFonts w:asciiTheme="minorHAnsi" w:hAnsiTheme="minorHAnsi" w:cstheme="minorHAnsi"/>
              </w:rPr>
              <w:t xml:space="preserve"> </w:t>
            </w:r>
            <w:r w:rsidRPr="008E2D1A">
              <w:rPr>
                <w:rFonts w:asciiTheme="minorHAnsi" w:hAnsiTheme="minorHAnsi" w:cstheme="minorHAnsi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shd w:val="clear" w:color="auto" w:fill="auto"/>
          </w:tcPr>
          <w:p w14:paraId="045C9AD7" w14:textId="3CF51CC4" w:rsidR="00BD4313" w:rsidRPr="00B902BC" w:rsidRDefault="00B64DAA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 w:rsidR="00BA07FE">
              <w:rPr>
                <w:rFonts w:asciiTheme="minorHAnsi" w:hAnsiTheme="minorHAnsi" w:cstheme="minorHAnsi"/>
                <w:szCs w:val="24"/>
              </w:rPr>
              <w:t>artin Čižmarovič</w:t>
            </w:r>
          </w:p>
          <w:p w14:paraId="6FACD0D7" w14:textId="63D6C2A9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(nájomca)</w:t>
            </w:r>
          </w:p>
        </w:tc>
      </w:tr>
    </w:tbl>
    <w:p w14:paraId="67ED239C" w14:textId="77777777" w:rsidR="00BC3958" w:rsidRPr="008E2D1A" w:rsidRDefault="00BC3958" w:rsidP="00CA7008">
      <w:pPr>
        <w:jc w:val="both"/>
        <w:rPr>
          <w:rFonts w:asciiTheme="minorHAnsi" w:hAnsiTheme="minorHAnsi" w:cstheme="minorHAnsi"/>
        </w:rPr>
      </w:pPr>
    </w:p>
    <w:sectPr w:rsidR="00BC3958" w:rsidRPr="008E2D1A" w:rsidSect="00CA7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535D" w14:textId="77777777" w:rsidR="00FD32C6" w:rsidRDefault="00FD32C6">
      <w:r>
        <w:separator/>
      </w:r>
    </w:p>
  </w:endnote>
  <w:endnote w:type="continuationSeparator" w:id="0">
    <w:p w14:paraId="7E66B86E" w14:textId="77777777" w:rsidR="00FD32C6" w:rsidRDefault="00FD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8502931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10A8B66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C928F02" w14:textId="77777777" w:rsidR="005A3EF6" w:rsidRDefault="005A3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8C80" w14:textId="77777777" w:rsidR="00FD32C6" w:rsidRDefault="00FD32C6">
      <w:r>
        <w:separator/>
      </w:r>
    </w:p>
  </w:footnote>
  <w:footnote w:type="continuationSeparator" w:id="0">
    <w:p w14:paraId="193F11AE" w14:textId="77777777" w:rsidR="00FD32C6" w:rsidRDefault="00FD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C5D4" w14:textId="77777777" w:rsidR="005A3EF6" w:rsidRDefault="005A3EF6">
    <w:pPr>
      <w:pStyle w:val="Hlavikavav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A496" w14:textId="77777777" w:rsidR="005A3EF6" w:rsidRDefault="005A3E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15DA9"/>
    <w:rsid w:val="00035DB4"/>
    <w:rsid w:val="00082D43"/>
    <w:rsid w:val="0011253F"/>
    <w:rsid w:val="00116498"/>
    <w:rsid w:val="0017290E"/>
    <w:rsid w:val="00191E47"/>
    <w:rsid w:val="00196A71"/>
    <w:rsid w:val="001E0421"/>
    <w:rsid w:val="001E38A1"/>
    <w:rsid w:val="001F2DF3"/>
    <w:rsid w:val="00244487"/>
    <w:rsid w:val="00256E26"/>
    <w:rsid w:val="00295572"/>
    <w:rsid w:val="00330295"/>
    <w:rsid w:val="003327AA"/>
    <w:rsid w:val="00387E3E"/>
    <w:rsid w:val="00497A6B"/>
    <w:rsid w:val="0052518C"/>
    <w:rsid w:val="0054149F"/>
    <w:rsid w:val="005A3EF6"/>
    <w:rsid w:val="005D7419"/>
    <w:rsid w:val="006037AD"/>
    <w:rsid w:val="00613C72"/>
    <w:rsid w:val="006427B1"/>
    <w:rsid w:val="00693487"/>
    <w:rsid w:val="006C20E4"/>
    <w:rsid w:val="0071003B"/>
    <w:rsid w:val="00713B0F"/>
    <w:rsid w:val="007337D5"/>
    <w:rsid w:val="007C65F7"/>
    <w:rsid w:val="00857564"/>
    <w:rsid w:val="008C1D7A"/>
    <w:rsid w:val="008E2D1A"/>
    <w:rsid w:val="00966915"/>
    <w:rsid w:val="009746E4"/>
    <w:rsid w:val="00990DFE"/>
    <w:rsid w:val="009E1F9D"/>
    <w:rsid w:val="009E3FAD"/>
    <w:rsid w:val="00A07C47"/>
    <w:rsid w:val="00A56DC7"/>
    <w:rsid w:val="00A667C1"/>
    <w:rsid w:val="00AB1D64"/>
    <w:rsid w:val="00B64DAA"/>
    <w:rsid w:val="00B71CFD"/>
    <w:rsid w:val="00B73660"/>
    <w:rsid w:val="00B902BC"/>
    <w:rsid w:val="00BA07FE"/>
    <w:rsid w:val="00BC3958"/>
    <w:rsid w:val="00BC5D6F"/>
    <w:rsid w:val="00BD4313"/>
    <w:rsid w:val="00BE3763"/>
    <w:rsid w:val="00C120A4"/>
    <w:rsid w:val="00C4161B"/>
    <w:rsid w:val="00CA7008"/>
    <w:rsid w:val="00D87D95"/>
    <w:rsid w:val="00D9478E"/>
    <w:rsid w:val="00DD4343"/>
    <w:rsid w:val="00DF1C52"/>
    <w:rsid w:val="00E034A4"/>
    <w:rsid w:val="00E25D74"/>
    <w:rsid w:val="00E4797E"/>
    <w:rsid w:val="00E53A1E"/>
    <w:rsid w:val="00E924F7"/>
    <w:rsid w:val="00EF620E"/>
    <w:rsid w:val="00F137C5"/>
    <w:rsid w:val="00F36420"/>
    <w:rsid w:val="00F41FA8"/>
    <w:rsid w:val="00F5122E"/>
    <w:rsid w:val="00F66E43"/>
    <w:rsid w:val="00F84972"/>
    <w:rsid w:val="00F96839"/>
    <w:rsid w:val="00FD1D98"/>
    <w:rsid w:val="00FD32C6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B494-020F-41F7-A01C-2495F29A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6</cp:revision>
  <cp:lastPrinted>2018-05-09T05:37:00Z</cp:lastPrinted>
  <dcterms:created xsi:type="dcterms:W3CDTF">2020-02-11T14:40:00Z</dcterms:created>
  <dcterms:modified xsi:type="dcterms:W3CDTF">2020-02-13T14:45:00Z</dcterms:modified>
</cp:coreProperties>
</file>