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A8863C" w14:textId="58B41A20" w:rsidR="008E2D1A" w:rsidRPr="00CC2D0C" w:rsidRDefault="00E4797E" w:rsidP="00BC5D6F">
      <w:pPr>
        <w:jc w:val="center"/>
        <w:rPr>
          <w:rFonts w:asciiTheme="minorHAnsi" w:hAnsiTheme="minorHAnsi" w:cstheme="minorHAnsi"/>
          <w:b/>
          <w:bCs/>
          <w:lang w:eastAsia="sk-SK"/>
        </w:rPr>
      </w:pPr>
      <w:r w:rsidRPr="00CC2D0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CC2D0C">
        <w:rPr>
          <w:rFonts w:asciiTheme="minorHAnsi" w:hAnsiTheme="minorHAnsi" w:cstheme="minorHAnsi"/>
          <w:b/>
          <w:bCs/>
          <w:sz w:val="28"/>
          <w:szCs w:val="28"/>
        </w:rPr>
        <w:t xml:space="preserve">Dodatok č. </w:t>
      </w:r>
      <w:r w:rsidR="00FE6425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7C325F58" w14:textId="77777777" w:rsidR="00D9478E" w:rsidRPr="00E25D74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lang w:eastAsia="sk-SK"/>
        </w:rPr>
      </w:pPr>
      <w:r w:rsidRPr="008E2D1A">
        <w:rPr>
          <w:rFonts w:asciiTheme="minorHAnsi" w:hAnsiTheme="minorHAnsi" w:cstheme="minorHAnsi"/>
          <w:b/>
          <w:szCs w:val="24"/>
        </w:rPr>
        <w:t>k</w:t>
      </w:r>
      <w:r w:rsidR="00E25D74">
        <w:rPr>
          <w:rFonts w:asciiTheme="minorHAnsi" w:hAnsiTheme="minorHAnsi" w:cstheme="minorHAnsi"/>
          <w:b/>
          <w:szCs w:val="24"/>
        </w:rPr>
        <w:t xml:space="preserve"> zmluve o nájme nebytových </w:t>
      </w:r>
      <w:r w:rsidR="00E25D74" w:rsidRPr="00E25D74">
        <w:rPr>
          <w:rFonts w:asciiTheme="minorHAnsi" w:hAnsiTheme="minorHAnsi" w:cstheme="minorHAnsi"/>
          <w:b/>
          <w:szCs w:val="24"/>
        </w:rPr>
        <w:t>priestorov</w:t>
      </w:r>
    </w:p>
    <w:p w14:paraId="6B3872CC" w14:textId="3EA34B33" w:rsidR="005A3EF6" w:rsidRPr="00E25D74" w:rsidRDefault="00F66E43" w:rsidP="00191E47">
      <w:pPr>
        <w:jc w:val="center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</w:rPr>
        <w:t>u</w:t>
      </w:r>
      <w:r w:rsidR="005A3EF6" w:rsidRPr="00E25D74">
        <w:rPr>
          <w:rFonts w:asciiTheme="minorHAnsi" w:hAnsiTheme="minorHAnsi" w:cstheme="minorHAnsi"/>
        </w:rPr>
        <w:t>zatvoren</w:t>
      </w:r>
      <w:r w:rsidRPr="00E25D74">
        <w:rPr>
          <w:rFonts w:asciiTheme="minorHAnsi" w:hAnsiTheme="minorHAnsi" w:cstheme="minorHAnsi"/>
        </w:rPr>
        <w:t xml:space="preserve">ej </w:t>
      </w:r>
      <w:r w:rsidR="00E25D74" w:rsidRPr="00E25D74">
        <w:rPr>
          <w:rFonts w:asciiTheme="minorHAnsi" w:hAnsiTheme="minorHAnsi" w:cstheme="minorHAnsi"/>
          <w:szCs w:val="24"/>
        </w:rPr>
        <w:t xml:space="preserve">v zmysle zákona č. 116/1990 Zb. o nájme a podnájme nebytových priestorov v znení neskorších predpisov </w:t>
      </w:r>
      <w:r w:rsidR="005A3EF6" w:rsidRPr="00E25D74">
        <w:rPr>
          <w:rFonts w:asciiTheme="minorHAnsi" w:hAnsiTheme="minorHAnsi" w:cstheme="minorHAnsi"/>
          <w:szCs w:val="24"/>
        </w:rPr>
        <w:t>medzi</w:t>
      </w:r>
    </w:p>
    <w:p w14:paraId="6F98F80A" w14:textId="77777777" w:rsidR="005A3EF6" w:rsidRPr="00E25D74" w:rsidRDefault="005A3EF6" w:rsidP="00191E47">
      <w:pPr>
        <w:spacing w:before="360"/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  <w:b/>
        </w:rPr>
        <w:t>Prenajímateľom:</w:t>
      </w:r>
      <w:r w:rsidRPr="00E25D74">
        <w:rPr>
          <w:rFonts w:asciiTheme="minorHAnsi" w:hAnsiTheme="minorHAnsi" w:cstheme="minorHAnsi"/>
        </w:rPr>
        <w:tab/>
        <w:t>Mesto Podolínec</w:t>
      </w:r>
    </w:p>
    <w:p w14:paraId="5A708241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Štatutárny orgán:</w:t>
      </w:r>
      <w:r w:rsidRPr="00E25D74">
        <w:rPr>
          <w:rFonts w:asciiTheme="minorHAnsi" w:hAnsiTheme="minorHAnsi" w:cstheme="minorHAnsi"/>
        </w:rPr>
        <w:tab/>
        <w:t xml:space="preserve">Mgr. Jaroslav Seman – primátor mesta </w:t>
      </w:r>
    </w:p>
    <w:p w14:paraId="2941E3BD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Sídlo: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Nám. Mariánske 3/3, 065 03  Podolínec</w:t>
      </w:r>
    </w:p>
    <w:p w14:paraId="5FCA8141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IČO: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00330132</w:t>
      </w:r>
    </w:p>
    <w:p w14:paraId="76CD9245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Bankové spojenie:</w:t>
      </w:r>
      <w:r w:rsidRPr="008E2D1A">
        <w:rPr>
          <w:rFonts w:asciiTheme="minorHAnsi" w:hAnsiTheme="minorHAnsi" w:cstheme="minorHAnsi"/>
        </w:rPr>
        <w:tab/>
        <w:t>VÚB</w:t>
      </w:r>
      <w:r w:rsidRPr="00E25D74">
        <w:rPr>
          <w:rFonts w:asciiTheme="minorHAnsi" w:hAnsiTheme="minorHAnsi" w:cstheme="minorHAnsi"/>
        </w:rPr>
        <w:t>, a.s.</w:t>
      </w:r>
    </w:p>
    <w:p w14:paraId="47716457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IBAN:</w:t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  <w:t>SK1902 0000 0000 2606 110051</w:t>
      </w:r>
    </w:p>
    <w:p w14:paraId="6423406F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(ďalej len „prenajímateľ“)</w:t>
      </w:r>
    </w:p>
    <w:p w14:paraId="3E79E243" w14:textId="77777777" w:rsidR="005A3EF6" w:rsidRPr="00A56DC7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A56DC7">
        <w:rPr>
          <w:rFonts w:asciiTheme="minorHAnsi" w:hAnsiTheme="minorHAnsi" w:cstheme="minorHAnsi"/>
          <w:b/>
          <w:bCs/>
        </w:rPr>
        <w:t>a</w:t>
      </w:r>
    </w:p>
    <w:p w14:paraId="7F08650B" w14:textId="26DB782C" w:rsidR="00E25D74" w:rsidRPr="00E25D74" w:rsidRDefault="00E25D74" w:rsidP="00A56DC7">
      <w:pPr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b/>
          <w:szCs w:val="24"/>
        </w:rPr>
        <w:t>Nájomcom</w:t>
      </w:r>
      <w:r w:rsidRPr="00E25D74">
        <w:rPr>
          <w:rFonts w:asciiTheme="minorHAnsi" w:hAnsiTheme="minorHAnsi" w:cstheme="minorHAnsi"/>
          <w:szCs w:val="24"/>
        </w:rPr>
        <w:t>:</w:t>
      </w:r>
      <w:r w:rsidRPr="00E25D74">
        <w:rPr>
          <w:rFonts w:asciiTheme="minorHAnsi" w:hAnsiTheme="minorHAnsi" w:cstheme="minorHAnsi"/>
          <w:szCs w:val="24"/>
        </w:rPr>
        <w:tab/>
      </w:r>
      <w:r w:rsidR="00DD4343">
        <w:rPr>
          <w:rFonts w:asciiTheme="minorHAnsi" w:hAnsiTheme="minorHAnsi" w:cstheme="minorHAnsi"/>
          <w:szCs w:val="24"/>
        </w:rPr>
        <w:tab/>
      </w:r>
      <w:r w:rsidR="00FB2B7A">
        <w:rPr>
          <w:rFonts w:asciiTheme="minorHAnsi" w:hAnsiTheme="minorHAnsi" w:cstheme="minorHAnsi"/>
          <w:szCs w:val="24"/>
        </w:rPr>
        <w:t>P</w:t>
      </w:r>
      <w:r w:rsidR="00FE6425">
        <w:rPr>
          <w:rFonts w:asciiTheme="minorHAnsi" w:hAnsiTheme="minorHAnsi" w:cstheme="minorHAnsi"/>
          <w:szCs w:val="24"/>
        </w:rPr>
        <w:t>EDIATRIST s.r.o.</w:t>
      </w:r>
    </w:p>
    <w:p w14:paraId="00195E52" w14:textId="13EE16CE" w:rsidR="00E25D74" w:rsidRPr="00E25D74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A56DC7">
        <w:rPr>
          <w:rFonts w:asciiTheme="minorHAnsi" w:hAnsiTheme="minorHAnsi" w:cstheme="minorHAnsi"/>
          <w:szCs w:val="24"/>
        </w:rPr>
        <w:t>Štatutárny orgán:</w:t>
      </w:r>
      <w:r w:rsidRPr="00A56DC7">
        <w:rPr>
          <w:rFonts w:asciiTheme="minorHAnsi" w:hAnsiTheme="minorHAnsi" w:cstheme="minorHAnsi"/>
          <w:szCs w:val="24"/>
        </w:rPr>
        <w:tab/>
      </w:r>
      <w:r w:rsidR="00FE6425">
        <w:rPr>
          <w:rFonts w:asciiTheme="minorHAnsi" w:hAnsiTheme="minorHAnsi" w:cstheme="minorHAnsi"/>
          <w:szCs w:val="24"/>
        </w:rPr>
        <w:t>MUDr. Peter Ondo - Eštok, PaedDr. Anna Ondo - Eštoková</w:t>
      </w:r>
    </w:p>
    <w:p w14:paraId="68442510" w14:textId="69C1C9D5" w:rsidR="00E25D74" w:rsidRPr="00FB2B7A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FB2B7A">
        <w:rPr>
          <w:rFonts w:asciiTheme="minorHAnsi" w:hAnsiTheme="minorHAnsi" w:cstheme="minorHAnsi"/>
          <w:szCs w:val="24"/>
        </w:rPr>
        <w:t>Sídlo:</w:t>
      </w:r>
      <w:r w:rsidRPr="00FB2B7A">
        <w:rPr>
          <w:rFonts w:asciiTheme="minorHAnsi" w:hAnsiTheme="minorHAnsi" w:cstheme="minorHAnsi"/>
          <w:szCs w:val="24"/>
        </w:rPr>
        <w:tab/>
      </w:r>
      <w:r w:rsidR="00FE6425">
        <w:rPr>
          <w:rFonts w:asciiTheme="minorHAnsi" w:hAnsiTheme="minorHAnsi" w:cstheme="minorHAnsi"/>
          <w:szCs w:val="24"/>
        </w:rPr>
        <w:t>Mlynčeky 182</w:t>
      </w:r>
      <w:r w:rsidR="00FB2B7A" w:rsidRPr="00FB2B7A">
        <w:rPr>
          <w:rFonts w:asciiTheme="minorHAnsi" w:hAnsiTheme="minorHAnsi" w:cstheme="minorHAnsi"/>
        </w:rPr>
        <w:t>, 0</w:t>
      </w:r>
      <w:r w:rsidR="00FE6425">
        <w:rPr>
          <w:rFonts w:asciiTheme="minorHAnsi" w:hAnsiTheme="minorHAnsi" w:cstheme="minorHAnsi"/>
        </w:rPr>
        <w:t>59</w:t>
      </w:r>
      <w:r w:rsidR="00FB2B7A" w:rsidRPr="00FB2B7A">
        <w:rPr>
          <w:rFonts w:asciiTheme="minorHAnsi" w:hAnsiTheme="minorHAnsi" w:cstheme="minorHAnsi"/>
        </w:rPr>
        <w:t xml:space="preserve"> </w:t>
      </w:r>
      <w:r w:rsidR="00FE6425">
        <w:rPr>
          <w:rFonts w:asciiTheme="minorHAnsi" w:hAnsiTheme="minorHAnsi" w:cstheme="minorHAnsi"/>
        </w:rPr>
        <w:t>76</w:t>
      </w:r>
      <w:r w:rsidR="00FB2B7A" w:rsidRPr="00FB2B7A">
        <w:rPr>
          <w:rFonts w:asciiTheme="minorHAnsi" w:hAnsiTheme="minorHAnsi" w:cstheme="minorHAnsi"/>
        </w:rPr>
        <w:t xml:space="preserve"> </w:t>
      </w:r>
      <w:r w:rsidR="00FE6425">
        <w:rPr>
          <w:rFonts w:asciiTheme="minorHAnsi" w:hAnsiTheme="minorHAnsi" w:cstheme="minorHAnsi"/>
        </w:rPr>
        <w:t>Mlynčeky</w:t>
      </w:r>
    </w:p>
    <w:p w14:paraId="672F48D6" w14:textId="75F3FC8C" w:rsidR="00A56DC7" w:rsidRPr="00E25D74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Sídlo prevádzky: </w:t>
      </w:r>
      <w:r>
        <w:rPr>
          <w:rFonts w:asciiTheme="minorHAnsi" w:hAnsiTheme="minorHAnsi" w:cstheme="minorHAnsi"/>
          <w:szCs w:val="24"/>
        </w:rPr>
        <w:tab/>
      </w:r>
      <w:r w:rsidR="00FB2B7A">
        <w:rPr>
          <w:rFonts w:asciiTheme="minorHAnsi" w:hAnsiTheme="minorHAnsi" w:cstheme="minorHAnsi"/>
          <w:szCs w:val="24"/>
        </w:rPr>
        <w:t>Sv. Anny 287/13</w:t>
      </w:r>
      <w:r>
        <w:rPr>
          <w:rFonts w:asciiTheme="minorHAnsi" w:hAnsiTheme="minorHAnsi" w:cstheme="minorHAnsi"/>
          <w:szCs w:val="24"/>
        </w:rPr>
        <w:t>, 065 03 Podolínec</w:t>
      </w:r>
    </w:p>
    <w:p w14:paraId="194EB646" w14:textId="1375B942" w:rsidR="00E25D74" w:rsidRPr="00FB2B7A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FB2B7A">
        <w:rPr>
          <w:rFonts w:asciiTheme="minorHAnsi" w:hAnsiTheme="minorHAnsi" w:cstheme="minorHAnsi"/>
          <w:szCs w:val="24"/>
        </w:rPr>
        <w:t>IČO:</w:t>
      </w:r>
      <w:r w:rsidRPr="00FB2B7A">
        <w:rPr>
          <w:rFonts w:asciiTheme="minorHAnsi" w:hAnsiTheme="minorHAnsi" w:cstheme="minorHAnsi"/>
          <w:szCs w:val="24"/>
        </w:rPr>
        <w:tab/>
      </w:r>
      <w:r w:rsidR="00FE6425">
        <w:rPr>
          <w:rFonts w:asciiTheme="minorHAnsi" w:hAnsiTheme="minorHAnsi" w:cstheme="minorHAnsi"/>
          <w:szCs w:val="24"/>
        </w:rPr>
        <w:t>36503517</w:t>
      </w:r>
    </w:p>
    <w:p w14:paraId="7BB36C46" w14:textId="77777777" w:rsidR="00E25D74" w:rsidRPr="00E25D74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>(ďalej len „nájomca“).</w:t>
      </w:r>
    </w:p>
    <w:p w14:paraId="4C6B955B" w14:textId="2650DFF0" w:rsidR="00330295" w:rsidRPr="00693487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Zmluva o</w:t>
      </w:r>
      <w:r w:rsidR="00D9478E" w:rsidRPr="008E2D1A">
        <w:rPr>
          <w:rFonts w:asciiTheme="minorHAnsi" w:hAnsiTheme="minorHAnsi" w:cstheme="minorHAnsi"/>
        </w:rPr>
        <w:t> nájme ne</w:t>
      </w:r>
      <w:r w:rsidR="00E25D74">
        <w:rPr>
          <w:rFonts w:asciiTheme="minorHAnsi" w:hAnsiTheme="minorHAnsi" w:cstheme="minorHAnsi"/>
        </w:rPr>
        <w:t>bytových priestorov</w:t>
      </w:r>
      <w:r w:rsidR="00D9478E" w:rsidRPr="008E2D1A">
        <w:rPr>
          <w:rFonts w:asciiTheme="minorHAnsi" w:hAnsiTheme="minorHAnsi" w:cstheme="minorHAnsi"/>
        </w:rPr>
        <w:t xml:space="preserve"> uzatvorená medzi prenajímateľom a nájomcom dňa </w:t>
      </w:r>
      <w:r w:rsidR="00FB2B7A">
        <w:rPr>
          <w:rFonts w:asciiTheme="minorHAnsi" w:hAnsiTheme="minorHAnsi" w:cstheme="minorHAnsi"/>
        </w:rPr>
        <w:t>3</w:t>
      </w:r>
      <w:r w:rsidR="00DD4B79">
        <w:rPr>
          <w:rFonts w:asciiTheme="minorHAnsi" w:hAnsiTheme="minorHAnsi" w:cstheme="minorHAnsi"/>
        </w:rPr>
        <w:t>1</w:t>
      </w:r>
      <w:r w:rsidR="00D9478E" w:rsidRPr="00693487">
        <w:rPr>
          <w:rFonts w:asciiTheme="minorHAnsi" w:hAnsiTheme="minorHAnsi" w:cstheme="minorHAnsi"/>
        </w:rPr>
        <w:t>.</w:t>
      </w:r>
      <w:r w:rsidR="00FB2B7A">
        <w:rPr>
          <w:rFonts w:asciiTheme="minorHAnsi" w:hAnsiTheme="minorHAnsi" w:cstheme="minorHAnsi"/>
        </w:rPr>
        <w:t>0</w:t>
      </w:r>
      <w:r w:rsidR="00DD4B79">
        <w:rPr>
          <w:rFonts w:asciiTheme="minorHAnsi" w:hAnsiTheme="minorHAnsi" w:cstheme="minorHAnsi"/>
        </w:rPr>
        <w:t>7</w:t>
      </w:r>
      <w:r w:rsidR="00D9478E" w:rsidRPr="00693487">
        <w:rPr>
          <w:rFonts w:asciiTheme="minorHAnsi" w:hAnsiTheme="minorHAnsi" w:cstheme="minorHAnsi"/>
        </w:rPr>
        <w:t>.</w:t>
      </w:r>
      <w:r w:rsidR="00693487" w:rsidRPr="00693487">
        <w:rPr>
          <w:rFonts w:asciiTheme="minorHAnsi" w:hAnsiTheme="minorHAnsi" w:cstheme="minorHAnsi"/>
        </w:rPr>
        <w:t>201</w:t>
      </w:r>
      <w:r w:rsidR="00DD4B79">
        <w:rPr>
          <w:rFonts w:asciiTheme="minorHAnsi" w:hAnsiTheme="minorHAnsi" w:cstheme="minorHAnsi"/>
        </w:rPr>
        <w:t>3</w:t>
      </w:r>
      <w:r w:rsidR="00D9478E" w:rsidRPr="00693487">
        <w:rPr>
          <w:rFonts w:asciiTheme="minorHAnsi" w:hAnsiTheme="minorHAnsi" w:cstheme="minorHAnsi"/>
        </w:rPr>
        <w:t xml:space="preserve"> </w:t>
      </w:r>
      <w:r w:rsidRPr="00693487">
        <w:rPr>
          <w:rFonts w:asciiTheme="minorHAnsi" w:hAnsiTheme="minorHAnsi" w:cstheme="minorHAnsi"/>
        </w:rPr>
        <w:t xml:space="preserve">(ďalej len zmluva) sa mení nasledovne: </w:t>
      </w:r>
    </w:p>
    <w:p w14:paraId="564DAE88" w14:textId="77777777" w:rsidR="00E25D74" w:rsidRPr="00966915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IV.</w:t>
      </w:r>
    </w:p>
    <w:p w14:paraId="54022830" w14:textId="2882F198" w:rsidR="00E25D74" w:rsidRPr="00966915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Nájomné a jeho splatnosť</w:t>
      </w:r>
    </w:p>
    <w:p w14:paraId="71CC8E2E" w14:textId="6CD678C4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Dočasné užívanie priestorov je odplatné. </w:t>
      </w:r>
    </w:p>
    <w:p w14:paraId="4F776542" w14:textId="1E116B92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1C52">
        <w:rPr>
          <w:rFonts w:asciiTheme="minorHAnsi" w:hAnsiTheme="minorHAnsi" w:cstheme="minorHAnsi"/>
        </w:rPr>
        <w:t>Výška</w:t>
      </w:r>
      <w:r w:rsidRPr="008E2D1A">
        <w:rPr>
          <w:rFonts w:asciiTheme="minorHAnsi" w:hAnsiTheme="minorHAnsi" w:cstheme="minorHAnsi"/>
        </w:rPr>
        <w:t xml:space="preserve"> nájomného za predmet nájmu je stanovená dohodou zmluvných strán v súlade so Zásadami hospodárenia s majetkom mesta Podolínec, ktoré boli schválené Mestským zastupiteľstvom v </w:t>
      </w:r>
      <w:r w:rsidRPr="009E3FAD">
        <w:rPr>
          <w:rFonts w:asciiTheme="minorHAnsi" w:hAnsiTheme="minorHAnsi" w:cstheme="minorHAnsi"/>
        </w:rPr>
        <w:t>Podolínci dňa 12.12.2019</w:t>
      </w:r>
      <w:r w:rsidRPr="00E25D74">
        <w:rPr>
          <w:rFonts w:asciiTheme="minorHAnsi" w:hAnsiTheme="minorHAnsi" w:cstheme="minorHAnsi"/>
          <w:szCs w:val="24"/>
        </w:rPr>
        <w:t xml:space="preserve">, a to vo výške </w:t>
      </w:r>
      <w:r w:rsidR="00FB2B7A">
        <w:rPr>
          <w:rFonts w:asciiTheme="minorHAnsi" w:hAnsiTheme="minorHAnsi" w:cstheme="minorHAnsi"/>
          <w:szCs w:val="24"/>
        </w:rPr>
        <w:t>26</w:t>
      </w:r>
      <w:r w:rsidR="00693487">
        <w:rPr>
          <w:rFonts w:asciiTheme="minorHAnsi" w:hAnsiTheme="minorHAnsi" w:cstheme="minorHAnsi"/>
          <w:szCs w:val="24"/>
        </w:rPr>
        <w:t>,</w:t>
      </w:r>
      <w:r w:rsidR="00FB2B7A">
        <w:rPr>
          <w:rFonts w:asciiTheme="minorHAnsi" w:hAnsiTheme="minorHAnsi" w:cstheme="minorHAnsi"/>
          <w:szCs w:val="24"/>
        </w:rPr>
        <w:t>6</w:t>
      </w:r>
      <w:r w:rsidR="00693487">
        <w:rPr>
          <w:rFonts w:asciiTheme="minorHAnsi" w:hAnsiTheme="minorHAnsi" w:cstheme="minorHAnsi"/>
          <w:szCs w:val="24"/>
        </w:rPr>
        <w:t>0 €</w:t>
      </w:r>
      <w:r w:rsidRPr="00E25D74">
        <w:rPr>
          <w:rFonts w:asciiTheme="minorHAnsi" w:hAnsiTheme="minorHAnsi" w:cstheme="minorHAnsi"/>
          <w:szCs w:val="24"/>
        </w:rPr>
        <w:t xml:space="preserve"> za rok a m</w:t>
      </w:r>
      <w:r w:rsidRPr="00E25D74">
        <w:rPr>
          <w:rFonts w:asciiTheme="minorHAnsi" w:hAnsiTheme="minorHAnsi" w:cstheme="minorHAnsi"/>
          <w:szCs w:val="24"/>
          <w:vertAlign w:val="superscript"/>
        </w:rPr>
        <w:t>2</w:t>
      </w:r>
      <w:r w:rsidRPr="00E25D74">
        <w:rPr>
          <w:rFonts w:asciiTheme="minorHAnsi" w:hAnsiTheme="minorHAnsi" w:cstheme="minorHAnsi"/>
          <w:szCs w:val="24"/>
        </w:rPr>
        <w:t xml:space="preserve"> plochy, t.j. spolu </w:t>
      </w:r>
      <w:r w:rsidR="00FE6425">
        <w:rPr>
          <w:rFonts w:asciiTheme="minorHAnsi" w:hAnsiTheme="minorHAnsi" w:cstheme="minorHAnsi"/>
          <w:szCs w:val="24"/>
        </w:rPr>
        <w:t>2 372,72</w:t>
      </w:r>
      <w:r w:rsidR="00990DFE" w:rsidRPr="00990DFE">
        <w:rPr>
          <w:rFonts w:asciiTheme="minorHAnsi" w:hAnsiTheme="minorHAnsi" w:cstheme="minorHAnsi"/>
          <w:szCs w:val="24"/>
        </w:rPr>
        <w:t xml:space="preserve"> €</w:t>
      </w:r>
      <w:r w:rsidRPr="00990DFE">
        <w:rPr>
          <w:rFonts w:asciiTheme="minorHAnsi" w:hAnsiTheme="minorHAnsi" w:cstheme="minorHAnsi"/>
          <w:szCs w:val="24"/>
        </w:rPr>
        <w:t xml:space="preserve"> (</w:t>
      </w:r>
      <w:r w:rsidR="00FE6425">
        <w:rPr>
          <w:rFonts w:asciiTheme="minorHAnsi" w:hAnsiTheme="minorHAnsi" w:cstheme="minorHAnsi"/>
          <w:szCs w:val="24"/>
        </w:rPr>
        <w:t>89,20</w:t>
      </w:r>
      <w:r w:rsidRPr="00990DFE">
        <w:rPr>
          <w:rFonts w:asciiTheme="minorHAnsi" w:hAnsiTheme="minorHAnsi" w:cstheme="minorHAnsi"/>
          <w:szCs w:val="24"/>
        </w:rPr>
        <w:t xml:space="preserve"> x </w:t>
      </w:r>
      <w:r w:rsidR="00FB2B7A">
        <w:rPr>
          <w:rFonts w:asciiTheme="minorHAnsi" w:hAnsiTheme="minorHAnsi" w:cstheme="minorHAnsi"/>
          <w:szCs w:val="24"/>
        </w:rPr>
        <w:t>26,60</w:t>
      </w:r>
      <w:r w:rsidRPr="00990DFE">
        <w:rPr>
          <w:rFonts w:asciiTheme="minorHAnsi" w:hAnsiTheme="minorHAnsi" w:cstheme="minorHAnsi"/>
          <w:szCs w:val="24"/>
        </w:rPr>
        <w:t>) za 1 kalendárny rok.</w:t>
      </w:r>
      <w:r w:rsidRPr="00E25D74">
        <w:rPr>
          <w:rFonts w:asciiTheme="minorHAnsi" w:hAnsiTheme="minorHAnsi" w:cstheme="minorHAnsi"/>
          <w:szCs w:val="24"/>
        </w:rPr>
        <w:tab/>
      </w:r>
    </w:p>
    <w:p w14:paraId="32747A35" w14:textId="00FA9BF3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Nájomné uvedené v odseku 2 tohto článku je nájomca povinný uhrádzať v mesačných splátkach po </w:t>
      </w:r>
      <w:r w:rsidR="00FE6425">
        <w:rPr>
          <w:rFonts w:asciiTheme="minorHAnsi" w:hAnsiTheme="minorHAnsi" w:cstheme="minorHAnsi"/>
          <w:szCs w:val="24"/>
        </w:rPr>
        <w:t>197,73</w:t>
      </w:r>
      <w:r w:rsidR="00E15CB6">
        <w:rPr>
          <w:rFonts w:asciiTheme="minorHAnsi" w:hAnsiTheme="minorHAnsi" w:cstheme="minorHAnsi"/>
          <w:szCs w:val="24"/>
        </w:rPr>
        <w:t xml:space="preserve"> €</w:t>
      </w:r>
      <w:r w:rsidRPr="00E25D74">
        <w:rPr>
          <w:rFonts w:asciiTheme="minorHAnsi" w:hAnsiTheme="minorHAnsi" w:cstheme="minorHAnsi"/>
          <w:szCs w:val="24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C2D0C" w:rsidRPr="00CC2D0C" w14:paraId="51388B32" w14:textId="77777777" w:rsidTr="00B902BC">
        <w:tc>
          <w:tcPr>
            <w:tcW w:w="6374" w:type="dxa"/>
          </w:tcPr>
          <w:p w14:paraId="7F516B2F" w14:textId="7D50D93B" w:rsidR="00B902BC" w:rsidRPr="00CC2D0C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CC2D0C">
              <w:rPr>
                <w:rFonts w:asciiTheme="minorHAnsi" w:hAnsiTheme="minorHAnsi" w:cstheme="minorHAnsi"/>
                <w:szCs w:val="24"/>
              </w:rPr>
              <w:t>vodné a stočné</w:t>
            </w:r>
          </w:p>
        </w:tc>
        <w:tc>
          <w:tcPr>
            <w:tcW w:w="2688" w:type="dxa"/>
          </w:tcPr>
          <w:p w14:paraId="7189DEE2" w14:textId="005188AD" w:rsidR="00B902BC" w:rsidRPr="00CC2D0C" w:rsidRDefault="00FE6425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9,96</w:t>
            </w:r>
            <w:r w:rsidR="00CC2D0C" w:rsidRPr="00CC2D0C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CC2D0C" w:rsidRPr="00CC2D0C" w14:paraId="35751993" w14:textId="77777777" w:rsidTr="00B902BC">
        <w:tc>
          <w:tcPr>
            <w:tcW w:w="6374" w:type="dxa"/>
          </w:tcPr>
          <w:p w14:paraId="430C5441" w14:textId="14712202" w:rsidR="00A82D28" w:rsidRPr="00CC2D0C" w:rsidRDefault="00A82D28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CC2D0C">
              <w:rPr>
                <w:rFonts w:asciiTheme="minorHAnsi" w:hAnsiTheme="minorHAnsi" w:cstheme="minorHAnsi"/>
                <w:szCs w:val="24"/>
              </w:rPr>
              <w:t>dodávka tepla</w:t>
            </w:r>
          </w:p>
        </w:tc>
        <w:tc>
          <w:tcPr>
            <w:tcW w:w="2688" w:type="dxa"/>
          </w:tcPr>
          <w:p w14:paraId="4B090E44" w14:textId="11CAA281" w:rsidR="00A82D28" w:rsidRPr="00CC2D0C" w:rsidRDefault="00FE6425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149,37</w:t>
            </w:r>
            <w:r w:rsidR="00CC2D0C" w:rsidRPr="00CC2D0C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CC2D0C" w:rsidRPr="00CC2D0C" w14:paraId="65A1FDAB" w14:textId="77777777" w:rsidTr="00B902BC">
        <w:tc>
          <w:tcPr>
            <w:tcW w:w="6374" w:type="dxa"/>
          </w:tcPr>
          <w:p w14:paraId="0140EA30" w14:textId="53D5B263" w:rsidR="00B902BC" w:rsidRPr="00CC2D0C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CC2D0C">
              <w:rPr>
                <w:rFonts w:asciiTheme="minorHAnsi" w:hAnsiTheme="minorHAnsi" w:cstheme="minorHAnsi"/>
                <w:szCs w:val="24"/>
              </w:rPr>
              <w:t>upratovanie – spoločné priestory</w:t>
            </w:r>
          </w:p>
        </w:tc>
        <w:tc>
          <w:tcPr>
            <w:tcW w:w="2688" w:type="dxa"/>
          </w:tcPr>
          <w:p w14:paraId="3264F1EE" w14:textId="021C1814" w:rsidR="00B902BC" w:rsidRPr="00CC2D0C" w:rsidRDefault="00FE6425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16,60</w:t>
            </w:r>
            <w:r w:rsidR="00CC2D0C" w:rsidRPr="00CC2D0C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B902BC" w14:paraId="0D6FB344" w14:textId="77777777" w:rsidTr="00B902BC">
        <w:tc>
          <w:tcPr>
            <w:tcW w:w="6374" w:type="dxa"/>
          </w:tcPr>
          <w:p w14:paraId="128D7608" w14:textId="070AD4FD" w:rsidR="00B902BC" w:rsidRPr="00CC2D0C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CC2D0C">
              <w:rPr>
                <w:rFonts w:asciiTheme="minorHAnsi" w:hAnsiTheme="minorHAnsi" w:cstheme="minorHAnsi"/>
                <w:szCs w:val="24"/>
              </w:rPr>
              <w:t>odvoz komunálneho odpadu</w:t>
            </w:r>
          </w:p>
        </w:tc>
        <w:tc>
          <w:tcPr>
            <w:tcW w:w="2688" w:type="dxa"/>
          </w:tcPr>
          <w:p w14:paraId="57F5D816" w14:textId="128EE88D" w:rsidR="00B902BC" w:rsidRPr="00CC2D0C" w:rsidRDefault="00CC2D0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CC2D0C">
              <w:rPr>
                <w:rFonts w:asciiTheme="minorHAnsi" w:hAnsiTheme="minorHAnsi" w:cstheme="minorHAnsi"/>
                <w:szCs w:val="24"/>
              </w:rPr>
              <w:t>3,32</w:t>
            </w:r>
            <w:r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B902BC" w:rsidRPr="00B902BC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B902BC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902BC">
              <w:rPr>
                <w:rFonts w:asciiTheme="minorHAnsi" w:hAnsiTheme="minorHAnsi" w:cstheme="minorHAnsi"/>
                <w:b/>
                <w:bCs/>
                <w:szCs w:val="24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1C164F34" w:rsidR="00B902BC" w:rsidRPr="00B902BC" w:rsidRDefault="00FE6425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179</w:t>
            </w:r>
            <w:r w:rsidR="00CC2D0C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25</w:t>
            </w:r>
            <w:r w:rsidR="00B902BC">
              <w:rPr>
                <w:rFonts w:asciiTheme="minorHAnsi" w:hAnsiTheme="minorHAnsi" w:cstheme="minorHAnsi"/>
                <w:b/>
                <w:bCs/>
                <w:szCs w:val="24"/>
              </w:rPr>
              <w:t xml:space="preserve"> €</w:t>
            </w:r>
          </w:p>
        </w:tc>
      </w:tr>
    </w:tbl>
    <w:p w14:paraId="6DD5DC4E" w14:textId="77777777" w:rsidR="00B902BC" w:rsidRDefault="00B902BC" w:rsidP="00E25D74">
      <w:pPr>
        <w:tabs>
          <w:tab w:val="left" w:pos="0"/>
          <w:tab w:val="left" w:pos="851"/>
          <w:tab w:val="left" w:pos="5670"/>
          <w:tab w:val="left" w:pos="7655"/>
        </w:tabs>
        <w:jc w:val="both"/>
        <w:rPr>
          <w:rFonts w:asciiTheme="minorHAnsi" w:hAnsiTheme="minorHAnsi" w:cstheme="minorHAnsi"/>
          <w:szCs w:val="24"/>
        </w:rPr>
      </w:pPr>
    </w:p>
    <w:p w14:paraId="5E842FAD" w14:textId="790221D7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lastRenderedPageBreak/>
        <w:t xml:space="preserve">Vyúčtovanie </w:t>
      </w:r>
      <w:r w:rsidR="00CC2D0C">
        <w:rPr>
          <w:rFonts w:asciiTheme="minorHAnsi" w:hAnsiTheme="minorHAnsi" w:cstheme="minorHAnsi"/>
          <w:szCs w:val="24"/>
        </w:rPr>
        <w:t xml:space="preserve">zálohových platieb podľa </w:t>
      </w:r>
      <w:r w:rsidR="00FE6425">
        <w:rPr>
          <w:rFonts w:asciiTheme="minorHAnsi" w:hAnsiTheme="minorHAnsi" w:cstheme="minorHAnsi"/>
          <w:szCs w:val="24"/>
        </w:rPr>
        <w:t>odseku</w:t>
      </w:r>
      <w:r w:rsidR="00CC2D0C">
        <w:rPr>
          <w:rFonts w:asciiTheme="minorHAnsi" w:hAnsiTheme="minorHAnsi" w:cstheme="minorHAnsi"/>
          <w:szCs w:val="24"/>
        </w:rPr>
        <w:t xml:space="preserve"> 4</w:t>
      </w:r>
      <w:r w:rsidRPr="00E25D74">
        <w:rPr>
          <w:rFonts w:asciiTheme="minorHAnsi" w:hAnsiTheme="minorHAnsi" w:cstheme="minorHAnsi"/>
          <w:szCs w:val="24"/>
        </w:rPr>
        <w:t xml:space="preserve"> sa vykoná </w:t>
      </w:r>
      <w:r w:rsidR="00FE6425">
        <w:rPr>
          <w:rFonts w:asciiTheme="minorHAnsi" w:hAnsiTheme="minorHAnsi" w:cstheme="minorHAnsi"/>
          <w:szCs w:val="24"/>
        </w:rPr>
        <w:t xml:space="preserve">jedenkrát </w:t>
      </w:r>
      <w:r w:rsidRPr="00E25D74">
        <w:rPr>
          <w:rFonts w:asciiTheme="minorHAnsi" w:hAnsiTheme="minorHAnsi" w:cstheme="minorHAnsi"/>
          <w:szCs w:val="24"/>
        </w:rPr>
        <w:t>ročne formou fakturácie.</w:t>
      </w:r>
    </w:p>
    <w:p w14:paraId="1025F2CA" w14:textId="3D5FE80E" w:rsidR="00E25D74" w:rsidRPr="00CC2D0C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CC2D0C">
        <w:rPr>
          <w:rFonts w:asciiTheme="minorHAnsi" w:hAnsiTheme="minorHAnsi" w:cstheme="minorHAnsi"/>
        </w:rPr>
        <w:t>Zálohové platby za elektrickú energiu si nájomca uhrádza sám na základe zmluvy s dodávateľom elektrickej energie.</w:t>
      </w:r>
    </w:p>
    <w:p w14:paraId="1ADFFB4A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1DB7F970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časti zmluvy ostávajú v platnosti v pôvodnom znení.</w:t>
      </w:r>
    </w:p>
    <w:p w14:paraId="35E8EFF7" w14:textId="77777777" w:rsidR="00E25D74" w:rsidRP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444AAC00" w14:textId="77777777" w:rsidR="008E2D1A" w:rsidRPr="008E2D1A" w:rsidRDefault="008E2D1A" w:rsidP="008E2D1A">
      <w:pPr>
        <w:jc w:val="both"/>
        <w:rPr>
          <w:rFonts w:asciiTheme="minorHAnsi" w:hAnsiTheme="minorHAnsi" w:cstheme="minorHAnsi"/>
        </w:rPr>
      </w:pPr>
    </w:p>
    <w:p w14:paraId="7FB54A99" w14:textId="73896752" w:rsidR="008E2D1A" w:rsidRPr="00CC2D0C" w:rsidRDefault="008E2D1A" w:rsidP="008E2D1A">
      <w:pPr>
        <w:jc w:val="both"/>
        <w:rPr>
          <w:rFonts w:asciiTheme="minorHAnsi" w:hAnsiTheme="minorHAnsi" w:cstheme="minorHAnsi"/>
        </w:rPr>
      </w:pPr>
      <w:r w:rsidRPr="00CC2D0C">
        <w:rPr>
          <w:rFonts w:asciiTheme="minorHAnsi" w:hAnsiTheme="minorHAnsi" w:cstheme="minorHAnsi"/>
        </w:rPr>
        <w:t xml:space="preserve">V Podolínci, dňa </w:t>
      </w:r>
      <w:r w:rsidR="00CC2D0C" w:rsidRPr="00CC2D0C">
        <w:rPr>
          <w:rFonts w:asciiTheme="minorHAnsi" w:hAnsiTheme="minorHAnsi" w:cstheme="minorHAnsi"/>
        </w:rPr>
        <w:t>17</w:t>
      </w:r>
      <w:r w:rsidR="005D7419" w:rsidRPr="00CC2D0C">
        <w:rPr>
          <w:rFonts w:asciiTheme="minorHAnsi" w:hAnsiTheme="minorHAnsi" w:cstheme="minorHAnsi"/>
        </w:rPr>
        <w:t>.</w:t>
      </w:r>
      <w:r w:rsidR="00CC2D0C" w:rsidRPr="00CC2D0C">
        <w:rPr>
          <w:rFonts w:asciiTheme="minorHAnsi" w:hAnsiTheme="minorHAnsi" w:cstheme="minorHAnsi"/>
        </w:rPr>
        <w:t>02</w:t>
      </w:r>
      <w:r w:rsidR="005D7419" w:rsidRPr="00CC2D0C">
        <w:rPr>
          <w:rFonts w:asciiTheme="minorHAnsi" w:hAnsiTheme="minorHAnsi" w:cstheme="minorHAnsi"/>
        </w:rPr>
        <w:t>.2020</w:t>
      </w:r>
    </w:p>
    <w:p w14:paraId="68FBBE2D" w14:textId="77777777" w:rsidR="008E2D1A" w:rsidRPr="008E2D1A" w:rsidRDefault="008E2D1A" w:rsidP="00EF620E">
      <w:pPr>
        <w:tabs>
          <w:tab w:val="left" w:pos="3972"/>
        </w:tabs>
        <w:spacing w:before="120" w:after="240"/>
        <w:jc w:val="both"/>
        <w:rPr>
          <w:rFonts w:asciiTheme="minorHAnsi" w:hAnsiTheme="minorHAnsi" w:cstheme="minorHAnsi"/>
        </w:rPr>
      </w:pPr>
    </w:p>
    <w:p w14:paraId="1CBBA216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6545E262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50AB2E0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67D1D15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48D18313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289E3E94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677"/>
        <w:gridCol w:w="3108"/>
      </w:tblGrid>
      <w:tr w:rsidR="00BD4313" w:rsidRPr="008E2D1A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Mgr. Jaroslav Seman</w:t>
            </w:r>
          </w:p>
          <w:p w14:paraId="22541759" w14:textId="77777777" w:rsidR="00BD4313" w:rsidRPr="008E2D1A" w:rsidRDefault="00BD4313" w:rsidP="0071003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primátor mesta</w:t>
            </w:r>
            <w:r w:rsidR="0071003B" w:rsidRPr="008E2D1A">
              <w:rPr>
                <w:rFonts w:asciiTheme="minorHAnsi" w:hAnsiTheme="minorHAnsi" w:cstheme="minorHAnsi"/>
              </w:rPr>
              <w:t xml:space="preserve"> </w:t>
            </w:r>
            <w:r w:rsidRPr="008E2D1A">
              <w:rPr>
                <w:rFonts w:asciiTheme="minorHAnsi" w:hAnsiTheme="minorHAnsi" w:cstheme="minorHAnsi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619F2FD9" w:rsidR="00BD4313" w:rsidRPr="00B902BC" w:rsidRDefault="008107E0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77479">
              <w:rPr>
                <w:rFonts w:asciiTheme="minorHAnsi" w:hAnsiTheme="minorHAnsi" w:cstheme="minorHAnsi"/>
              </w:rPr>
              <w:t>EDIATRIST s.r.o.</w:t>
            </w:r>
            <w:bookmarkStart w:id="0" w:name="_GoBack"/>
            <w:bookmarkEnd w:id="0"/>
          </w:p>
          <w:p w14:paraId="6FACD0D7" w14:textId="758466AC" w:rsidR="00BD4313" w:rsidRPr="008E2D1A" w:rsidRDefault="00E25D74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4313" w:rsidRPr="008E2D1A">
              <w:rPr>
                <w:rFonts w:asciiTheme="minorHAnsi" w:hAnsiTheme="minorHAnsi" w:cstheme="minorHAnsi"/>
              </w:rPr>
              <w:t>(nájomca)</w:t>
            </w:r>
          </w:p>
        </w:tc>
      </w:tr>
    </w:tbl>
    <w:p w14:paraId="248E3674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7ECBB509" w14:textId="77777777" w:rsidR="005A3EF6" w:rsidRDefault="005A3EF6">
      <w:pPr>
        <w:rPr>
          <w:rFonts w:asciiTheme="minorHAnsi" w:hAnsiTheme="minorHAnsi" w:cstheme="minorHAnsi"/>
        </w:rPr>
      </w:pPr>
    </w:p>
    <w:p w14:paraId="67ED239C" w14:textId="77777777" w:rsidR="00BC3958" w:rsidRPr="008E2D1A" w:rsidRDefault="00BC3958">
      <w:pPr>
        <w:rPr>
          <w:rFonts w:asciiTheme="minorHAnsi" w:hAnsiTheme="minorHAnsi" w:cstheme="minorHAnsi"/>
        </w:rPr>
      </w:pPr>
    </w:p>
    <w:sectPr w:rsidR="00BC3958" w:rsidRPr="008E2D1A" w:rsidSect="00B7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10D1" w14:textId="77777777" w:rsidR="00F27CB2" w:rsidRDefault="00F27CB2">
      <w:r>
        <w:separator/>
      </w:r>
    </w:p>
  </w:endnote>
  <w:endnote w:type="continuationSeparator" w:id="0">
    <w:p w14:paraId="419BCCBC" w14:textId="77777777" w:rsidR="00F27CB2" w:rsidRDefault="00F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850293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0A8B66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C928F02" w14:textId="77777777" w:rsidR="005A3EF6" w:rsidRDefault="005A3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4E0D" w14:textId="77777777" w:rsidR="00F27CB2" w:rsidRDefault="00F27CB2">
      <w:r>
        <w:separator/>
      </w:r>
    </w:p>
  </w:footnote>
  <w:footnote w:type="continuationSeparator" w:id="0">
    <w:p w14:paraId="689FF7DA" w14:textId="77777777" w:rsidR="00F27CB2" w:rsidRDefault="00F2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C5D4" w14:textId="77777777" w:rsidR="005A3EF6" w:rsidRDefault="005A3EF6">
    <w:pPr>
      <w:pStyle w:val="Hlavikavav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A496" w14:textId="77777777" w:rsidR="005A3EF6" w:rsidRDefault="005A3E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35DB4"/>
    <w:rsid w:val="0011253F"/>
    <w:rsid w:val="00116498"/>
    <w:rsid w:val="00191E47"/>
    <w:rsid w:val="001E0421"/>
    <w:rsid w:val="001E38A1"/>
    <w:rsid w:val="001F2DF3"/>
    <w:rsid w:val="00244487"/>
    <w:rsid w:val="00256E26"/>
    <w:rsid w:val="00295572"/>
    <w:rsid w:val="00330295"/>
    <w:rsid w:val="003327AA"/>
    <w:rsid w:val="00387E3E"/>
    <w:rsid w:val="003D1C77"/>
    <w:rsid w:val="00497A6B"/>
    <w:rsid w:val="0052518C"/>
    <w:rsid w:val="0054149F"/>
    <w:rsid w:val="005465A9"/>
    <w:rsid w:val="0059489E"/>
    <w:rsid w:val="005A3EF6"/>
    <w:rsid w:val="005D7419"/>
    <w:rsid w:val="00613C72"/>
    <w:rsid w:val="00653D89"/>
    <w:rsid w:val="0066764B"/>
    <w:rsid w:val="00693487"/>
    <w:rsid w:val="006C20E4"/>
    <w:rsid w:val="0071003B"/>
    <w:rsid w:val="00713B0F"/>
    <w:rsid w:val="007337D5"/>
    <w:rsid w:val="007C65F7"/>
    <w:rsid w:val="008107E0"/>
    <w:rsid w:val="00857564"/>
    <w:rsid w:val="00877479"/>
    <w:rsid w:val="008E2D1A"/>
    <w:rsid w:val="00966915"/>
    <w:rsid w:val="009746E4"/>
    <w:rsid w:val="00990DFE"/>
    <w:rsid w:val="009E3FAD"/>
    <w:rsid w:val="00A07C47"/>
    <w:rsid w:val="00A56DC7"/>
    <w:rsid w:val="00A667C1"/>
    <w:rsid w:val="00A82D28"/>
    <w:rsid w:val="00AB1D64"/>
    <w:rsid w:val="00AF7340"/>
    <w:rsid w:val="00B71CFD"/>
    <w:rsid w:val="00B73660"/>
    <w:rsid w:val="00B902BC"/>
    <w:rsid w:val="00BC3958"/>
    <w:rsid w:val="00BC5D6F"/>
    <w:rsid w:val="00BD4313"/>
    <w:rsid w:val="00BE3763"/>
    <w:rsid w:val="00C04CAA"/>
    <w:rsid w:val="00C4161B"/>
    <w:rsid w:val="00CC2D0C"/>
    <w:rsid w:val="00D87D95"/>
    <w:rsid w:val="00D9478E"/>
    <w:rsid w:val="00DD4343"/>
    <w:rsid w:val="00DD4B79"/>
    <w:rsid w:val="00DF1C52"/>
    <w:rsid w:val="00E034A4"/>
    <w:rsid w:val="00E15CB6"/>
    <w:rsid w:val="00E25D74"/>
    <w:rsid w:val="00E4797E"/>
    <w:rsid w:val="00E53A1E"/>
    <w:rsid w:val="00E924F7"/>
    <w:rsid w:val="00EF620E"/>
    <w:rsid w:val="00F137C5"/>
    <w:rsid w:val="00F27CB2"/>
    <w:rsid w:val="00F34D55"/>
    <w:rsid w:val="00F41FA8"/>
    <w:rsid w:val="00F5122E"/>
    <w:rsid w:val="00F66E43"/>
    <w:rsid w:val="00F84972"/>
    <w:rsid w:val="00F96839"/>
    <w:rsid w:val="00FB2B7A"/>
    <w:rsid w:val="00FD1D98"/>
    <w:rsid w:val="00FE5AF7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916D-6D1B-40EC-A5FC-28152C1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4</cp:revision>
  <cp:lastPrinted>2018-05-09T05:37:00Z</cp:lastPrinted>
  <dcterms:created xsi:type="dcterms:W3CDTF">2020-02-12T13:21:00Z</dcterms:created>
  <dcterms:modified xsi:type="dcterms:W3CDTF">2020-02-12T13:28:00Z</dcterms:modified>
</cp:coreProperties>
</file>