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8863C" w14:textId="77777777" w:rsidR="008E2D1A" w:rsidRPr="0016275C" w:rsidRDefault="00E4797E" w:rsidP="00BC5D6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16275C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16275C">
        <w:rPr>
          <w:rFonts w:asciiTheme="minorHAnsi" w:hAnsiTheme="minorHAnsi" w:cstheme="minorHAnsi"/>
          <w:b/>
          <w:bCs/>
          <w:sz w:val="22"/>
          <w:szCs w:val="22"/>
        </w:rPr>
        <w:t>Dodatok č. 1</w:t>
      </w:r>
    </w:p>
    <w:p w14:paraId="7C325F58" w14:textId="77777777" w:rsidR="00D9478E" w:rsidRPr="0016275C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eastAsia="sk-SK"/>
        </w:rPr>
      </w:pPr>
      <w:r w:rsidRPr="0016275C">
        <w:rPr>
          <w:rFonts w:asciiTheme="minorHAnsi" w:hAnsiTheme="minorHAnsi" w:cstheme="minorHAnsi"/>
          <w:b/>
          <w:sz w:val="22"/>
          <w:szCs w:val="22"/>
        </w:rPr>
        <w:t>k</w:t>
      </w:r>
      <w:r w:rsidR="00E25D74" w:rsidRPr="0016275C">
        <w:rPr>
          <w:rFonts w:asciiTheme="minorHAnsi" w:hAnsiTheme="minorHAnsi" w:cstheme="minorHAnsi"/>
          <w:b/>
          <w:sz w:val="22"/>
          <w:szCs w:val="22"/>
        </w:rPr>
        <w:t> zmluve o nájme nebytových priestorov</w:t>
      </w:r>
    </w:p>
    <w:p w14:paraId="6B3872CC" w14:textId="3EA34B33" w:rsidR="005A3EF6" w:rsidRPr="0016275C" w:rsidRDefault="00F66E43" w:rsidP="00191E47">
      <w:pPr>
        <w:jc w:val="center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u</w:t>
      </w:r>
      <w:r w:rsidR="005A3EF6" w:rsidRPr="0016275C">
        <w:rPr>
          <w:rFonts w:asciiTheme="minorHAnsi" w:hAnsiTheme="minorHAnsi" w:cstheme="minorHAnsi"/>
          <w:sz w:val="22"/>
          <w:szCs w:val="22"/>
        </w:rPr>
        <w:t>zatvoren</w:t>
      </w:r>
      <w:r w:rsidRPr="0016275C">
        <w:rPr>
          <w:rFonts w:asciiTheme="minorHAnsi" w:hAnsiTheme="minorHAnsi" w:cstheme="minorHAnsi"/>
          <w:sz w:val="22"/>
          <w:szCs w:val="22"/>
        </w:rPr>
        <w:t xml:space="preserve">ej </w:t>
      </w:r>
      <w:r w:rsidR="00E25D74" w:rsidRPr="0016275C">
        <w:rPr>
          <w:rFonts w:asciiTheme="minorHAnsi" w:hAnsiTheme="minorHAnsi" w:cstheme="minorHAnsi"/>
          <w:sz w:val="22"/>
          <w:szCs w:val="22"/>
        </w:rPr>
        <w:t xml:space="preserve">v zmysle zákona č. 116/1990 Zb. o nájme a podnájme nebytových priestorov v znení neskorších predpisov </w:t>
      </w:r>
      <w:r w:rsidR="005A3EF6" w:rsidRPr="0016275C">
        <w:rPr>
          <w:rFonts w:asciiTheme="minorHAnsi" w:hAnsiTheme="minorHAnsi" w:cstheme="minorHAnsi"/>
          <w:sz w:val="22"/>
          <w:szCs w:val="22"/>
        </w:rPr>
        <w:t>medzi</w:t>
      </w:r>
    </w:p>
    <w:p w14:paraId="6F98F80A" w14:textId="77777777" w:rsidR="005A3EF6" w:rsidRPr="0016275C" w:rsidRDefault="005A3EF6" w:rsidP="00191E47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b/>
          <w:sz w:val="22"/>
          <w:szCs w:val="22"/>
        </w:rPr>
        <w:t>Prenajímateľom:</w:t>
      </w:r>
      <w:r w:rsidRPr="0016275C">
        <w:rPr>
          <w:rFonts w:asciiTheme="minorHAnsi" w:hAnsiTheme="minorHAnsi" w:cstheme="minorHAnsi"/>
          <w:sz w:val="22"/>
          <w:szCs w:val="22"/>
        </w:rPr>
        <w:tab/>
        <w:t>Mesto Podolínec</w:t>
      </w:r>
    </w:p>
    <w:p w14:paraId="5A708241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Štatutárny orgán:</w:t>
      </w:r>
      <w:r w:rsidRPr="0016275C">
        <w:rPr>
          <w:rFonts w:asciiTheme="minorHAnsi" w:hAnsiTheme="minorHAnsi" w:cstheme="minorHAnsi"/>
          <w:sz w:val="22"/>
          <w:szCs w:val="22"/>
        </w:rPr>
        <w:tab/>
        <w:t xml:space="preserve">Mgr. Jaroslav Seman – primátor mesta </w:t>
      </w:r>
    </w:p>
    <w:p w14:paraId="2941E3BD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Sídlo: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  <w:t>Nám. Mariánske 3/3, 065 03  Podolínec</w:t>
      </w:r>
    </w:p>
    <w:p w14:paraId="5FCA8141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IČO: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  <w:t>00330132</w:t>
      </w:r>
    </w:p>
    <w:p w14:paraId="76CD9245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Bankové spojenie:</w:t>
      </w:r>
      <w:r w:rsidRPr="0016275C">
        <w:rPr>
          <w:rFonts w:asciiTheme="minorHAnsi" w:hAnsiTheme="minorHAnsi" w:cstheme="minorHAnsi"/>
          <w:sz w:val="22"/>
          <w:szCs w:val="22"/>
        </w:rPr>
        <w:tab/>
        <w:t>VÚB, a.s.</w:t>
      </w:r>
    </w:p>
    <w:p w14:paraId="47716457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IBAN: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Pr="0016275C">
        <w:rPr>
          <w:rFonts w:asciiTheme="minorHAnsi" w:hAnsiTheme="minorHAnsi" w:cstheme="minorHAnsi"/>
          <w:sz w:val="22"/>
          <w:szCs w:val="22"/>
        </w:rPr>
        <w:tab/>
        <w:t>SK1902 0000 0000 2606 110051</w:t>
      </w:r>
    </w:p>
    <w:p w14:paraId="6423406F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(ďalej len „prenajímateľ“)</w:t>
      </w:r>
    </w:p>
    <w:p w14:paraId="3E79E243" w14:textId="77777777" w:rsidR="005A3EF6" w:rsidRPr="0016275C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275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F08650B" w14:textId="08A4E734" w:rsidR="00E25D74" w:rsidRPr="0016275C" w:rsidRDefault="00E25D74" w:rsidP="00A56DC7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b/>
          <w:sz w:val="22"/>
          <w:szCs w:val="22"/>
        </w:rPr>
        <w:t>Nájomcom</w:t>
      </w:r>
      <w:r w:rsidRPr="0016275C">
        <w:rPr>
          <w:rFonts w:asciiTheme="minorHAnsi" w:hAnsiTheme="minorHAnsi" w:cstheme="minorHAnsi"/>
          <w:sz w:val="22"/>
          <w:szCs w:val="22"/>
        </w:rPr>
        <w:t>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="00DD4343" w:rsidRPr="0016275C">
        <w:rPr>
          <w:rFonts w:asciiTheme="minorHAnsi" w:hAnsiTheme="minorHAnsi" w:cstheme="minorHAnsi"/>
          <w:sz w:val="22"/>
          <w:szCs w:val="22"/>
        </w:rPr>
        <w:tab/>
      </w:r>
      <w:r w:rsidR="00E91B34" w:rsidRPr="0016275C">
        <w:rPr>
          <w:rFonts w:asciiTheme="minorHAnsi" w:hAnsiTheme="minorHAnsi" w:cstheme="minorHAnsi"/>
          <w:sz w:val="22"/>
          <w:szCs w:val="22"/>
        </w:rPr>
        <w:t>Terézia Reľovská</w:t>
      </w:r>
    </w:p>
    <w:p w14:paraId="68442510" w14:textId="116BF81F" w:rsidR="00E25D74" w:rsidRPr="0016275C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Sídlo: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="00262DCA" w:rsidRPr="0016275C">
        <w:rPr>
          <w:rFonts w:asciiTheme="minorHAnsi" w:hAnsiTheme="minorHAnsi" w:cstheme="minorHAnsi"/>
          <w:sz w:val="22"/>
          <w:szCs w:val="22"/>
        </w:rPr>
        <w:t>Letná 76/4</w:t>
      </w:r>
      <w:r w:rsidRPr="0016275C">
        <w:rPr>
          <w:rFonts w:asciiTheme="minorHAnsi" w:hAnsiTheme="minorHAnsi" w:cstheme="minorHAnsi"/>
          <w:sz w:val="22"/>
          <w:szCs w:val="22"/>
        </w:rPr>
        <w:t>, 065 03 Podolínec</w:t>
      </w:r>
    </w:p>
    <w:p w14:paraId="672F48D6" w14:textId="0233B72C" w:rsidR="00A56DC7" w:rsidRPr="0016275C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Sídlo prevádzky: 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="00E91B34" w:rsidRPr="0016275C">
        <w:rPr>
          <w:rFonts w:asciiTheme="minorHAnsi" w:hAnsiTheme="minorHAnsi" w:cstheme="minorHAnsi"/>
          <w:sz w:val="22"/>
          <w:szCs w:val="22"/>
        </w:rPr>
        <w:t xml:space="preserve">Jozefa Smreka </w:t>
      </w:r>
      <w:r w:rsidR="002360B4" w:rsidRPr="0016275C">
        <w:rPr>
          <w:rFonts w:asciiTheme="minorHAnsi" w:hAnsiTheme="minorHAnsi" w:cstheme="minorHAnsi"/>
          <w:sz w:val="22"/>
          <w:szCs w:val="22"/>
        </w:rPr>
        <w:t>468/</w:t>
      </w:r>
      <w:r w:rsidR="00E91B34" w:rsidRPr="0016275C">
        <w:rPr>
          <w:rFonts w:asciiTheme="minorHAnsi" w:hAnsiTheme="minorHAnsi" w:cstheme="minorHAnsi"/>
          <w:sz w:val="22"/>
          <w:szCs w:val="22"/>
        </w:rPr>
        <w:t>3</w:t>
      </w:r>
      <w:r w:rsidRPr="0016275C">
        <w:rPr>
          <w:rFonts w:asciiTheme="minorHAnsi" w:hAnsiTheme="minorHAnsi" w:cstheme="minorHAnsi"/>
          <w:sz w:val="22"/>
          <w:szCs w:val="22"/>
        </w:rPr>
        <w:t>, 065 03 Podolínec</w:t>
      </w:r>
    </w:p>
    <w:p w14:paraId="194EB646" w14:textId="0A348EE3" w:rsidR="00E25D74" w:rsidRPr="0016275C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IČO:</w:t>
      </w:r>
      <w:r w:rsidRPr="0016275C">
        <w:rPr>
          <w:rFonts w:asciiTheme="minorHAnsi" w:hAnsiTheme="minorHAnsi" w:cstheme="minorHAnsi"/>
          <w:sz w:val="22"/>
          <w:szCs w:val="22"/>
        </w:rPr>
        <w:tab/>
      </w:r>
      <w:r w:rsidR="00262DCA" w:rsidRPr="0016275C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46858351</w:t>
      </w:r>
    </w:p>
    <w:p w14:paraId="7BB36C46" w14:textId="77777777" w:rsidR="00E25D74" w:rsidRPr="0016275C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(ďalej len „nájomca“).</w:t>
      </w:r>
    </w:p>
    <w:p w14:paraId="4C6B955B" w14:textId="70DBC2BF" w:rsidR="00330295" w:rsidRPr="0016275C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Zmluva o</w:t>
      </w:r>
      <w:r w:rsidR="00D9478E" w:rsidRPr="0016275C">
        <w:rPr>
          <w:rFonts w:asciiTheme="minorHAnsi" w:hAnsiTheme="minorHAnsi" w:cstheme="minorHAnsi"/>
          <w:sz w:val="22"/>
          <w:szCs w:val="22"/>
        </w:rPr>
        <w:t> nájme ne</w:t>
      </w:r>
      <w:r w:rsidR="00E25D74" w:rsidRPr="0016275C">
        <w:rPr>
          <w:rFonts w:asciiTheme="minorHAnsi" w:hAnsiTheme="minorHAnsi" w:cstheme="minorHAnsi"/>
          <w:sz w:val="22"/>
          <w:szCs w:val="22"/>
        </w:rPr>
        <w:t>bytových priestorov</w:t>
      </w:r>
      <w:r w:rsidR="00D9478E" w:rsidRPr="0016275C">
        <w:rPr>
          <w:rFonts w:asciiTheme="minorHAnsi" w:hAnsiTheme="minorHAnsi" w:cstheme="minorHAnsi"/>
          <w:sz w:val="22"/>
          <w:szCs w:val="22"/>
        </w:rPr>
        <w:t xml:space="preserve"> uzatvorená medzi prenajímateľom a nájomcom dňa </w:t>
      </w:r>
      <w:r w:rsidR="00C46178" w:rsidRPr="0016275C">
        <w:rPr>
          <w:rFonts w:asciiTheme="minorHAnsi" w:hAnsiTheme="minorHAnsi" w:cstheme="minorHAnsi"/>
          <w:sz w:val="22"/>
          <w:szCs w:val="22"/>
        </w:rPr>
        <w:t>09</w:t>
      </w:r>
      <w:r w:rsidR="00D9478E" w:rsidRPr="0016275C">
        <w:rPr>
          <w:rFonts w:asciiTheme="minorHAnsi" w:hAnsiTheme="minorHAnsi" w:cstheme="minorHAnsi"/>
          <w:sz w:val="22"/>
          <w:szCs w:val="22"/>
        </w:rPr>
        <w:t>.</w:t>
      </w:r>
      <w:r w:rsidR="00C46178" w:rsidRPr="0016275C">
        <w:rPr>
          <w:rFonts w:asciiTheme="minorHAnsi" w:hAnsiTheme="minorHAnsi" w:cstheme="minorHAnsi"/>
          <w:sz w:val="22"/>
          <w:szCs w:val="22"/>
        </w:rPr>
        <w:t>0</w:t>
      </w:r>
      <w:r w:rsidR="00693487" w:rsidRPr="0016275C">
        <w:rPr>
          <w:rFonts w:asciiTheme="minorHAnsi" w:hAnsiTheme="minorHAnsi" w:cstheme="minorHAnsi"/>
          <w:sz w:val="22"/>
          <w:szCs w:val="22"/>
        </w:rPr>
        <w:t>1</w:t>
      </w:r>
      <w:r w:rsidR="00D9478E" w:rsidRPr="0016275C">
        <w:rPr>
          <w:rFonts w:asciiTheme="minorHAnsi" w:hAnsiTheme="minorHAnsi" w:cstheme="minorHAnsi"/>
          <w:sz w:val="22"/>
          <w:szCs w:val="22"/>
        </w:rPr>
        <w:t>.</w:t>
      </w:r>
      <w:r w:rsidR="00693487" w:rsidRPr="0016275C">
        <w:rPr>
          <w:rFonts w:asciiTheme="minorHAnsi" w:hAnsiTheme="minorHAnsi" w:cstheme="minorHAnsi"/>
          <w:sz w:val="22"/>
          <w:szCs w:val="22"/>
        </w:rPr>
        <w:t>201</w:t>
      </w:r>
      <w:r w:rsidR="00C46178" w:rsidRPr="0016275C">
        <w:rPr>
          <w:rFonts w:asciiTheme="minorHAnsi" w:hAnsiTheme="minorHAnsi" w:cstheme="minorHAnsi"/>
          <w:sz w:val="22"/>
          <w:szCs w:val="22"/>
        </w:rPr>
        <w:t>3</w:t>
      </w:r>
      <w:r w:rsidR="00D9478E" w:rsidRPr="0016275C">
        <w:rPr>
          <w:rFonts w:asciiTheme="minorHAnsi" w:hAnsiTheme="minorHAnsi" w:cstheme="minorHAnsi"/>
          <w:sz w:val="22"/>
          <w:szCs w:val="22"/>
        </w:rPr>
        <w:t xml:space="preserve"> </w:t>
      </w:r>
      <w:r w:rsidRPr="0016275C">
        <w:rPr>
          <w:rFonts w:asciiTheme="minorHAnsi" w:hAnsiTheme="minorHAnsi" w:cstheme="minorHAnsi"/>
          <w:sz w:val="22"/>
          <w:szCs w:val="22"/>
        </w:rPr>
        <w:t xml:space="preserve">(ďalej len zmluva) sa mení nasledovne: </w:t>
      </w:r>
    </w:p>
    <w:p w14:paraId="564DAE88" w14:textId="77777777" w:rsidR="00E25D74" w:rsidRPr="0016275C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275C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54022830" w14:textId="2882F198" w:rsidR="00E25D74" w:rsidRPr="0016275C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275C">
        <w:rPr>
          <w:rFonts w:asciiTheme="minorHAnsi" w:hAnsiTheme="minorHAnsi" w:cstheme="minorHAnsi"/>
          <w:b/>
          <w:bCs/>
          <w:sz w:val="22"/>
          <w:szCs w:val="22"/>
        </w:rPr>
        <w:t>Nájomné a jeho splatnosť</w:t>
      </w:r>
    </w:p>
    <w:p w14:paraId="71CC8E2E" w14:textId="6CD678C4" w:rsidR="00E25D74" w:rsidRPr="0016275C" w:rsidRDefault="00E25D74" w:rsidP="0016275C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Dočasné užívanie priestorov je odplatné. </w:t>
      </w:r>
    </w:p>
    <w:p w14:paraId="4F776542" w14:textId="3891681A" w:rsidR="00E25D74" w:rsidRPr="0016275C" w:rsidRDefault="00E25D74" w:rsidP="0016275C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Výška nájomného za predmet nájmu je stanovená dohodou zmluvných strán v súlade so Zásadami hospodárenia s majetkom mesta Podolínec, ktoré boli schválené Mestským zastupiteľstvom v Podolínci dňa 12.12.2019, a to vo výške </w:t>
      </w:r>
      <w:r w:rsidR="00262DCA" w:rsidRPr="0016275C">
        <w:rPr>
          <w:rFonts w:asciiTheme="minorHAnsi" w:hAnsiTheme="minorHAnsi" w:cstheme="minorHAnsi"/>
          <w:sz w:val="22"/>
          <w:szCs w:val="22"/>
        </w:rPr>
        <w:t>16</w:t>
      </w:r>
      <w:r w:rsidR="00693487" w:rsidRPr="0016275C">
        <w:rPr>
          <w:rFonts w:asciiTheme="minorHAnsi" w:hAnsiTheme="minorHAnsi" w:cstheme="minorHAnsi"/>
          <w:sz w:val="22"/>
          <w:szCs w:val="22"/>
        </w:rPr>
        <w:t>,00 €</w:t>
      </w:r>
      <w:r w:rsidRPr="0016275C">
        <w:rPr>
          <w:rFonts w:asciiTheme="minorHAnsi" w:hAnsiTheme="minorHAnsi" w:cstheme="minorHAnsi"/>
          <w:sz w:val="22"/>
          <w:szCs w:val="22"/>
        </w:rPr>
        <w:t xml:space="preserve"> za rok a m</w:t>
      </w:r>
      <w:r w:rsidRPr="0016275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6275C">
        <w:rPr>
          <w:rFonts w:asciiTheme="minorHAnsi" w:hAnsiTheme="minorHAnsi" w:cstheme="minorHAnsi"/>
          <w:sz w:val="22"/>
          <w:szCs w:val="22"/>
        </w:rPr>
        <w:t xml:space="preserve"> plochy, t.j. spolu </w:t>
      </w:r>
      <w:r w:rsidR="00262DCA" w:rsidRPr="0016275C">
        <w:rPr>
          <w:rFonts w:asciiTheme="minorHAnsi" w:hAnsiTheme="minorHAnsi" w:cstheme="minorHAnsi"/>
          <w:sz w:val="22"/>
          <w:szCs w:val="22"/>
        </w:rPr>
        <w:t>2</w:t>
      </w:r>
      <w:r w:rsidR="00E91B34" w:rsidRPr="0016275C">
        <w:rPr>
          <w:rFonts w:asciiTheme="minorHAnsi" w:hAnsiTheme="minorHAnsi" w:cstheme="minorHAnsi"/>
          <w:sz w:val="22"/>
          <w:szCs w:val="22"/>
        </w:rPr>
        <w:t> </w:t>
      </w:r>
      <w:r w:rsidR="00262DCA" w:rsidRPr="0016275C">
        <w:rPr>
          <w:rFonts w:asciiTheme="minorHAnsi" w:hAnsiTheme="minorHAnsi" w:cstheme="minorHAnsi"/>
          <w:sz w:val="22"/>
          <w:szCs w:val="22"/>
        </w:rPr>
        <w:t>080</w:t>
      </w:r>
      <w:r w:rsidR="00E91B34" w:rsidRPr="0016275C">
        <w:rPr>
          <w:rFonts w:asciiTheme="minorHAnsi" w:hAnsiTheme="minorHAnsi" w:cstheme="minorHAnsi"/>
          <w:sz w:val="22"/>
          <w:szCs w:val="22"/>
        </w:rPr>
        <w:t>,</w:t>
      </w:r>
      <w:r w:rsidR="00262DCA" w:rsidRPr="0016275C">
        <w:rPr>
          <w:rFonts w:asciiTheme="minorHAnsi" w:hAnsiTheme="minorHAnsi" w:cstheme="minorHAnsi"/>
          <w:sz w:val="22"/>
          <w:szCs w:val="22"/>
        </w:rPr>
        <w:t>32</w:t>
      </w:r>
      <w:r w:rsidR="00990DFE" w:rsidRPr="0016275C">
        <w:rPr>
          <w:rFonts w:asciiTheme="minorHAnsi" w:hAnsiTheme="minorHAnsi" w:cstheme="minorHAnsi"/>
          <w:sz w:val="22"/>
          <w:szCs w:val="22"/>
        </w:rPr>
        <w:t xml:space="preserve"> €</w:t>
      </w:r>
      <w:r w:rsidRPr="0016275C">
        <w:rPr>
          <w:rFonts w:asciiTheme="minorHAnsi" w:hAnsiTheme="minorHAnsi" w:cstheme="minorHAnsi"/>
          <w:sz w:val="22"/>
          <w:szCs w:val="22"/>
        </w:rPr>
        <w:t xml:space="preserve"> </w:t>
      </w:r>
      <w:r w:rsidR="00E91B34" w:rsidRPr="0016275C">
        <w:rPr>
          <w:rFonts w:asciiTheme="minorHAnsi" w:hAnsiTheme="minorHAnsi" w:cstheme="minorHAnsi"/>
          <w:sz w:val="22"/>
          <w:szCs w:val="22"/>
        </w:rPr>
        <w:t>(130,02</w:t>
      </w:r>
      <w:r w:rsidRPr="0016275C">
        <w:rPr>
          <w:rFonts w:asciiTheme="minorHAnsi" w:hAnsiTheme="minorHAnsi" w:cstheme="minorHAnsi"/>
          <w:sz w:val="22"/>
          <w:szCs w:val="22"/>
        </w:rPr>
        <w:t xml:space="preserve"> x </w:t>
      </w:r>
      <w:r w:rsidR="00262DCA" w:rsidRPr="0016275C">
        <w:rPr>
          <w:rFonts w:asciiTheme="minorHAnsi" w:hAnsiTheme="minorHAnsi" w:cstheme="minorHAnsi"/>
          <w:sz w:val="22"/>
          <w:szCs w:val="22"/>
        </w:rPr>
        <w:t>16</w:t>
      </w:r>
      <w:r w:rsidRPr="0016275C">
        <w:rPr>
          <w:rFonts w:asciiTheme="minorHAnsi" w:hAnsiTheme="minorHAnsi" w:cstheme="minorHAnsi"/>
          <w:sz w:val="22"/>
          <w:szCs w:val="22"/>
        </w:rPr>
        <w:t>) za 1 kalendárny rok.</w:t>
      </w:r>
      <w:r w:rsidRPr="0016275C">
        <w:rPr>
          <w:rFonts w:asciiTheme="minorHAnsi" w:hAnsiTheme="minorHAnsi" w:cstheme="minorHAnsi"/>
          <w:sz w:val="22"/>
          <w:szCs w:val="22"/>
        </w:rPr>
        <w:tab/>
      </w:r>
    </w:p>
    <w:p w14:paraId="32747A35" w14:textId="45248F3A" w:rsidR="00E25D74" w:rsidRPr="0016275C" w:rsidRDefault="00E25D74" w:rsidP="0016275C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Nájomné uvedené v odseku 2 tohto článku je nájomca povinný uhrádzať v mesačných splátkach po </w:t>
      </w:r>
      <w:r w:rsidR="00262DCA" w:rsidRPr="0016275C">
        <w:rPr>
          <w:rFonts w:asciiTheme="minorHAnsi" w:hAnsiTheme="minorHAnsi" w:cstheme="minorHAnsi"/>
          <w:sz w:val="22"/>
          <w:szCs w:val="22"/>
        </w:rPr>
        <w:t>173,36</w:t>
      </w:r>
      <w:r w:rsidR="00C46178" w:rsidRPr="0016275C">
        <w:rPr>
          <w:rFonts w:asciiTheme="minorHAnsi" w:hAnsiTheme="minorHAnsi" w:cstheme="minorHAnsi"/>
          <w:sz w:val="22"/>
          <w:szCs w:val="22"/>
        </w:rPr>
        <w:t xml:space="preserve"> €</w:t>
      </w:r>
      <w:r w:rsidRPr="0016275C">
        <w:rPr>
          <w:rFonts w:asciiTheme="minorHAnsi" w:hAnsiTheme="minorHAnsi" w:cstheme="minorHAnsi"/>
          <w:sz w:val="22"/>
          <w:szCs w:val="22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16275C" w:rsidRDefault="00E25D74" w:rsidP="0016275C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902BC" w:rsidRPr="0016275C" w14:paraId="137DB7A9" w14:textId="77777777" w:rsidTr="00B902BC">
        <w:tc>
          <w:tcPr>
            <w:tcW w:w="6374" w:type="dxa"/>
          </w:tcPr>
          <w:p w14:paraId="65A63C6C" w14:textId="549CC79D" w:rsidR="00B902BC" w:rsidRPr="0016275C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dodávka elektrickej energie</w:t>
            </w:r>
          </w:p>
        </w:tc>
        <w:tc>
          <w:tcPr>
            <w:tcW w:w="2688" w:type="dxa"/>
          </w:tcPr>
          <w:p w14:paraId="3568E09D" w14:textId="24012DE6" w:rsidR="00B902BC" w:rsidRPr="0016275C" w:rsidRDefault="00363D7F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902BC" w:rsidRPr="0016275C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  <w:tr w:rsidR="00B902BC" w:rsidRPr="0016275C" w14:paraId="51388B32" w14:textId="77777777" w:rsidTr="00B902BC">
        <w:tc>
          <w:tcPr>
            <w:tcW w:w="6374" w:type="dxa"/>
          </w:tcPr>
          <w:p w14:paraId="7F516B2F" w14:textId="7D50D93B" w:rsidR="00B902BC" w:rsidRPr="0016275C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vodné a stočné</w:t>
            </w:r>
          </w:p>
        </w:tc>
        <w:tc>
          <w:tcPr>
            <w:tcW w:w="2688" w:type="dxa"/>
          </w:tcPr>
          <w:p w14:paraId="7189DEE2" w14:textId="71E3AD99" w:rsidR="00B902BC" w:rsidRPr="0016275C" w:rsidRDefault="00363D7F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  <w:r w:rsidR="00B902BC" w:rsidRPr="0016275C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B902BC" w:rsidRPr="0016275C" w14:paraId="65A1FDAB" w14:textId="77777777" w:rsidTr="00B902BC">
        <w:tc>
          <w:tcPr>
            <w:tcW w:w="6374" w:type="dxa"/>
          </w:tcPr>
          <w:p w14:paraId="0140EA30" w14:textId="2B26E44B" w:rsidR="00B902BC" w:rsidRPr="0016275C" w:rsidRDefault="00363D7F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dodávka tepla</w:t>
            </w:r>
          </w:p>
        </w:tc>
        <w:tc>
          <w:tcPr>
            <w:tcW w:w="2688" w:type="dxa"/>
          </w:tcPr>
          <w:p w14:paraId="3264F1EE" w14:textId="250944D4" w:rsidR="00B902BC" w:rsidRPr="0016275C" w:rsidRDefault="00363D7F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119,85 €</w:t>
            </w:r>
          </w:p>
        </w:tc>
      </w:tr>
      <w:tr w:rsidR="00B902BC" w:rsidRPr="0016275C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16275C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2E92937C" w:rsidR="00B902BC" w:rsidRPr="0016275C" w:rsidRDefault="00363D7F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149,85 €</w:t>
            </w:r>
          </w:p>
        </w:tc>
      </w:tr>
    </w:tbl>
    <w:p w14:paraId="6DD5DC4E" w14:textId="77777777" w:rsidR="00B902BC" w:rsidRPr="0016275C" w:rsidRDefault="00B902BC" w:rsidP="00E25D74">
      <w:pPr>
        <w:tabs>
          <w:tab w:val="left" w:pos="0"/>
          <w:tab w:val="left" w:pos="851"/>
          <w:tab w:val="left" w:pos="5670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842FAD" w14:textId="754BDE2A" w:rsidR="00E25D74" w:rsidRPr="0016275C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Vyúčtovanie </w:t>
      </w:r>
      <w:r w:rsidR="0089683E" w:rsidRPr="0016275C">
        <w:rPr>
          <w:rFonts w:asciiTheme="minorHAnsi" w:hAnsiTheme="minorHAnsi" w:cstheme="minorHAnsi"/>
          <w:sz w:val="22"/>
          <w:szCs w:val="22"/>
        </w:rPr>
        <w:t xml:space="preserve">zálohových </w:t>
      </w:r>
      <w:r w:rsidRPr="0016275C">
        <w:rPr>
          <w:rFonts w:asciiTheme="minorHAnsi" w:hAnsiTheme="minorHAnsi" w:cstheme="minorHAnsi"/>
          <w:sz w:val="22"/>
          <w:szCs w:val="22"/>
        </w:rPr>
        <w:t xml:space="preserve">platieb </w:t>
      </w:r>
      <w:r w:rsidR="0089683E" w:rsidRPr="0016275C">
        <w:rPr>
          <w:rFonts w:asciiTheme="minorHAnsi" w:hAnsiTheme="minorHAnsi" w:cstheme="minorHAnsi"/>
          <w:sz w:val="22"/>
          <w:szCs w:val="22"/>
        </w:rPr>
        <w:t>podľa odseku 4</w:t>
      </w:r>
      <w:r w:rsidRPr="0016275C">
        <w:rPr>
          <w:rFonts w:asciiTheme="minorHAnsi" w:hAnsiTheme="minorHAnsi" w:cstheme="minorHAnsi"/>
          <w:sz w:val="22"/>
          <w:szCs w:val="22"/>
        </w:rPr>
        <w:t xml:space="preserve"> sa vykoná </w:t>
      </w:r>
      <w:r w:rsidR="0089683E" w:rsidRPr="0016275C">
        <w:rPr>
          <w:rFonts w:asciiTheme="minorHAnsi" w:hAnsiTheme="minorHAnsi" w:cstheme="minorHAnsi"/>
          <w:sz w:val="22"/>
          <w:szCs w:val="22"/>
        </w:rPr>
        <w:t>jeden</w:t>
      </w:r>
      <w:r w:rsidRPr="0016275C">
        <w:rPr>
          <w:rFonts w:asciiTheme="minorHAnsi" w:hAnsiTheme="minorHAnsi" w:cstheme="minorHAnsi"/>
          <w:sz w:val="22"/>
          <w:szCs w:val="22"/>
        </w:rPr>
        <w:t>krát ročne formou fakturácie.</w:t>
      </w:r>
    </w:p>
    <w:p w14:paraId="1DB7F970" w14:textId="77777777" w:rsidR="00E25D74" w:rsidRPr="0016275C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>Ostatné časti zmluvy ostávajú v platnosti v pôvodnom znení.</w:t>
      </w:r>
    </w:p>
    <w:p w14:paraId="35E8EFF7" w14:textId="77777777" w:rsidR="00E25D74" w:rsidRPr="0016275C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B54A99" w14:textId="1E9EE424" w:rsidR="008E2D1A" w:rsidRPr="0016275C" w:rsidRDefault="008E2D1A" w:rsidP="008E2D1A">
      <w:pPr>
        <w:jc w:val="both"/>
        <w:rPr>
          <w:rFonts w:asciiTheme="minorHAnsi" w:hAnsiTheme="minorHAnsi" w:cstheme="minorHAnsi"/>
          <w:sz w:val="22"/>
          <w:szCs w:val="22"/>
        </w:rPr>
      </w:pPr>
      <w:r w:rsidRPr="0016275C">
        <w:rPr>
          <w:rFonts w:asciiTheme="minorHAnsi" w:hAnsiTheme="minorHAnsi" w:cstheme="minorHAnsi"/>
          <w:sz w:val="22"/>
          <w:szCs w:val="22"/>
        </w:rPr>
        <w:t xml:space="preserve">V Podolínci, dňa </w:t>
      </w:r>
      <w:r w:rsidR="0089683E" w:rsidRPr="0016275C">
        <w:rPr>
          <w:rFonts w:asciiTheme="minorHAnsi" w:hAnsiTheme="minorHAnsi" w:cstheme="minorHAnsi"/>
          <w:sz w:val="22"/>
          <w:szCs w:val="22"/>
        </w:rPr>
        <w:t>17</w:t>
      </w:r>
      <w:r w:rsidR="005D7419" w:rsidRPr="0016275C">
        <w:rPr>
          <w:rFonts w:asciiTheme="minorHAnsi" w:hAnsiTheme="minorHAnsi" w:cstheme="minorHAnsi"/>
          <w:sz w:val="22"/>
          <w:szCs w:val="22"/>
        </w:rPr>
        <w:t>.</w:t>
      </w:r>
      <w:r w:rsidR="0089683E" w:rsidRPr="0016275C">
        <w:rPr>
          <w:rFonts w:asciiTheme="minorHAnsi" w:hAnsiTheme="minorHAnsi" w:cstheme="minorHAnsi"/>
          <w:sz w:val="22"/>
          <w:szCs w:val="22"/>
        </w:rPr>
        <w:t>02</w:t>
      </w:r>
      <w:r w:rsidR="005D7419" w:rsidRPr="0016275C">
        <w:rPr>
          <w:rFonts w:asciiTheme="minorHAnsi" w:hAnsiTheme="minorHAnsi" w:cstheme="minorHAnsi"/>
          <w:sz w:val="22"/>
          <w:szCs w:val="22"/>
        </w:rPr>
        <w:t>.2020</w:t>
      </w:r>
    </w:p>
    <w:p w14:paraId="450AB2E0" w14:textId="77777777" w:rsidR="00BD4313" w:rsidRPr="0016275C" w:rsidRDefault="00BD4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7D1D15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18313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E3E94" w14:textId="77777777" w:rsidR="005A3EF6" w:rsidRPr="0016275C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2682"/>
        <w:gridCol w:w="3104"/>
      </w:tblGrid>
      <w:tr w:rsidR="00BD4313" w:rsidRPr="0016275C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16275C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Mgr. Jaroslav Seman</w:t>
            </w:r>
          </w:p>
          <w:p w14:paraId="22541759" w14:textId="77777777" w:rsidR="00BD4313" w:rsidRPr="0016275C" w:rsidRDefault="00BD4313" w:rsidP="00710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primátor mesta</w:t>
            </w:r>
            <w:r w:rsidR="0071003B" w:rsidRPr="00162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16275C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15BC9FF8" w:rsidR="00BD4313" w:rsidRPr="0016275C" w:rsidRDefault="00363D7F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>Terézia Reľovská</w:t>
            </w:r>
          </w:p>
          <w:p w14:paraId="6FACD0D7" w14:textId="0051A080" w:rsidR="00BD4313" w:rsidRPr="0016275C" w:rsidRDefault="00E25D74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313" w:rsidRPr="0016275C">
              <w:rPr>
                <w:rFonts w:asciiTheme="minorHAnsi" w:hAnsiTheme="minorHAnsi" w:cstheme="minorHAnsi"/>
                <w:sz w:val="22"/>
                <w:szCs w:val="22"/>
              </w:rPr>
              <w:t>(nájomca)</w:t>
            </w:r>
          </w:p>
        </w:tc>
      </w:tr>
    </w:tbl>
    <w:p w14:paraId="67ED239C" w14:textId="77777777" w:rsidR="00BC3958" w:rsidRPr="008E2D1A" w:rsidRDefault="00BC3958" w:rsidP="0016275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BC3958" w:rsidRPr="008E2D1A" w:rsidSect="0016275C">
      <w:footerReference w:type="even" r:id="rId8"/>
      <w:footerReference w:type="default" r:id="rId9"/>
      <w:headerReference w:type="first" r:id="rId10"/>
      <w:pgSz w:w="11906" w:h="16838"/>
      <w:pgMar w:top="851" w:right="1417" w:bottom="851" w:left="141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B7C3" w14:textId="77777777" w:rsidR="00CC2D49" w:rsidRDefault="00CC2D49">
      <w:r>
        <w:separator/>
      </w:r>
    </w:p>
  </w:endnote>
  <w:endnote w:type="continuationSeparator" w:id="0">
    <w:p w14:paraId="30DC8890" w14:textId="77777777" w:rsidR="00CC2D49" w:rsidRDefault="00C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1907" w14:textId="77777777" w:rsidR="00CC2D49" w:rsidRDefault="00CC2D49">
      <w:r>
        <w:separator/>
      </w:r>
    </w:p>
  </w:footnote>
  <w:footnote w:type="continuationSeparator" w:id="0">
    <w:p w14:paraId="6BB75712" w14:textId="77777777" w:rsidR="00CC2D49" w:rsidRDefault="00CC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35DB4"/>
    <w:rsid w:val="0011253F"/>
    <w:rsid w:val="00116498"/>
    <w:rsid w:val="0016275C"/>
    <w:rsid w:val="00191E47"/>
    <w:rsid w:val="001E0421"/>
    <w:rsid w:val="001E38A1"/>
    <w:rsid w:val="001F2DF3"/>
    <w:rsid w:val="002360B4"/>
    <w:rsid w:val="00244487"/>
    <w:rsid w:val="00256E26"/>
    <w:rsid w:val="00262DCA"/>
    <w:rsid w:val="00295572"/>
    <w:rsid w:val="00330295"/>
    <w:rsid w:val="003327AA"/>
    <w:rsid w:val="00363D7F"/>
    <w:rsid w:val="00387E3E"/>
    <w:rsid w:val="00395D75"/>
    <w:rsid w:val="00497A6B"/>
    <w:rsid w:val="0052518C"/>
    <w:rsid w:val="0054149F"/>
    <w:rsid w:val="005A3EF6"/>
    <w:rsid w:val="005B6853"/>
    <w:rsid w:val="005D7419"/>
    <w:rsid w:val="005E2749"/>
    <w:rsid w:val="00613C72"/>
    <w:rsid w:val="00693487"/>
    <w:rsid w:val="006C20E4"/>
    <w:rsid w:val="0071003B"/>
    <w:rsid w:val="00713B0F"/>
    <w:rsid w:val="007337D5"/>
    <w:rsid w:val="007C65F7"/>
    <w:rsid w:val="00857564"/>
    <w:rsid w:val="0089683E"/>
    <w:rsid w:val="008C1D7A"/>
    <w:rsid w:val="008E2D1A"/>
    <w:rsid w:val="00966915"/>
    <w:rsid w:val="009746E4"/>
    <w:rsid w:val="00990DFE"/>
    <w:rsid w:val="009E3FAD"/>
    <w:rsid w:val="00A07C47"/>
    <w:rsid w:val="00A56DC7"/>
    <w:rsid w:val="00A667C1"/>
    <w:rsid w:val="00AB1D64"/>
    <w:rsid w:val="00B71CFD"/>
    <w:rsid w:val="00B73660"/>
    <w:rsid w:val="00B902BC"/>
    <w:rsid w:val="00BC3958"/>
    <w:rsid w:val="00BC5D6F"/>
    <w:rsid w:val="00BD4313"/>
    <w:rsid w:val="00BE3763"/>
    <w:rsid w:val="00C4161B"/>
    <w:rsid w:val="00C46178"/>
    <w:rsid w:val="00CC2D49"/>
    <w:rsid w:val="00CE7261"/>
    <w:rsid w:val="00D87D95"/>
    <w:rsid w:val="00D9478E"/>
    <w:rsid w:val="00DD4343"/>
    <w:rsid w:val="00DF1C52"/>
    <w:rsid w:val="00E034A4"/>
    <w:rsid w:val="00E25D74"/>
    <w:rsid w:val="00E4797E"/>
    <w:rsid w:val="00E53A1E"/>
    <w:rsid w:val="00E91B34"/>
    <w:rsid w:val="00E924F7"/>
    <w:rsid w:val="00EF620E"/>
    <w:rsid w:val="00F137C5"/>
    <w:rsid w:val="00F41FA8"/>
    <w:rsid w:val="00F5122E"/>
    <w:rsid w:val="00F66E43"/>
    <w:rsid w:val="00F84972"/>
    <w:rsid w:val="00F96839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03A5-62C1-4F98-B0B7-D9D1F1AB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8</cp:revision>
  <cp:lastPrinted>2018-05-09T05:37:00Z</cp:lastPrinted>
  <dcterms:created xsi:type="dcterms:W3CDTF">2020-02-10T11:43:00Z</dcterms:created>
  <dcterms:modified xsi:type="dcterms:W3CDTF">2020-02-13T14:00:00Z</dcterms:modified>
</cp:coreProperties>
</file>